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6" w:rsidRDefault="00911BD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206"/>
          <w:tab w:val="left" w:pos="10915"/>
        </w:tabs>
        <w:jc w:val="both"/>
        <w:rPr>
          <w:b/>
          <w:bCs/>
          <w:sz w:val="28"/>
          <w:szCs w:val="28"/>
        </w:rPr>
      </w:pPr>
    </w:p>
    <w:p w:rsidR="00247D58" w:rsidRDefault="008A1139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COPIA WEB </w:t>
      </w:r>
    </w:p>
    <w:p w:rsidR="00247D58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Deliberazione  </w:t>
      </w:r>
      <w:r w:rsidR="00136DB8">
        <w:rPr>
          <w:b/>
          <w:bCs/>
          <w:sz w:val="32"/>
          <w:szCs w:val="32"/>
        </w:rPr>
        <w:t>N.</w:t>
      </w:r>
      <w:r w:rsidR="00F52627">
        <w:rPr>
          <w:b/>
          <w:bCs/>
          <w:sz w:val="32"/>
          <w:szCs w:val="32"/>
        </w:rPr>
        <w:t xml:space="preserve"> </w:t>
      </w:r>
      <w:r w:rsidR="008A1139">
        <w:rPr>
          <w:b/>
          <w:bCs/>
          <w:sz w:val="32"/>
          <w:szCs w:val="32"/>
        </w:rPr>
        <w:t>27</w:t>
      </w:r>
      <w:r w:rsidR="005B24E2">
        <w:rPr>
          <w:b/>
          <w:bCs/>
          <w:sz w:val="32"/>
          <w:szCs w:val="32"/>
        </w:rPr>
        <w:t xml:space="preserve"> </w:t>
      </w:r>
    </w:p>
    <w:p w:rsidR="00247D58" w:rsidRPr="00CE667F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data   </w:t>
      </w:r>
      <w:r w:rsidR="008A2397">
        <w:rPr>
          <w:b/>
          <w:sz w:val="28"/>
          <w:szCs w:val="28"/>
        </w:rPr>
        <w:t>07</w:t>
      </w:r>
      <w:r w:rsidR="007C75AB" w:rsidRPr="00CE667F">
        <w:rPr>
          <w:b/>
          <w:bCs/>
          <w:sz w:val="28"/>
          <w:szCs w:val="28"/>
        </w:rPr>
        <w:t>.</w:t>
      </w:r>
      <w:r w:rsidR="005B24E2" w:rsidRPr="00CE667F">
        <w:rPr>
          <w:b/>
          <w:bCs/>
          <w:sz w:val="28"/>
          <w:szCs w:val="28"/>
        </w:rPr>
        <w:t>0</w:t>
      </w:r>
      <w:r w:rsidR="008A2397">
        <w:rPr>
          <w:b/>
          <w:bCs/>
          <w:sz w:val="28"/>
          <w:szCs w:val="28"/>
        </w:rPr>
        <w:t>7</w:t>
      </w:r>
      <w:r w:rsidR="00F836AC" w:rsidRPr="00CE667F">
        <w:rPr>
          <w:b/>
          <w:bCs/>
          <w:sz w:val="28"/>
          <w:szCs w:val="28"/>
        </w:rPr>
        <w:t>.2</w:t>
      </w:r>
      <w:r w:rsidR="00BC31CF" w:rsidRPr="00CE667F">
        <w:rPr>
          <w:b/>
          <w:bCs/>
          <w:sz w:val="28"/>
          <w:szCs w:val="28"/>
        </w:rPr>
        <w:t>01</w:t>
      </w:r>
      <w:r w:rsidR="00543997">
        <w:rPr>
          <w:b/>
          <w:bCs/>
          <w:sz w:val="28"/>
          <w:szCs w:val="28"/>
        </w:rPr>
        <w:t>5</w:t>
      </w:r>
    </w:p>
    <w:p w:rsidR="00247D58" w:rsidRPr="005056B1" w:rsidRDefault="00247D58">
      <w:pPr>
        <w:framePr w:w="3127" w:h="1585" w:hSpace="141" w:wrap="auto" w:vAnchor="text" w:hAnchor="page" w:x="7047" w:y="7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bCs/>
          <w:sz w:val="40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N</w:t>
      </w:r>
      <w:r w:rsidR="008A2397">
        <w:rPr>
          <w:sz w:val="24"/>
          <w:szCs w:val="24"/>
        </w:rPr>
        <w:t xml:space="preserve">. </w:t>
      </w:r>
      <w:r w:rsidR="005056B1" w:rsidRPr="005056B1">
        <w:rPr>
          <w:b/>
          <w:sz w:val="28"/>
          <w:szCs w:val="24"/>
        </w:rPr>
        <w:t>10422</w:t>
      </w: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521"/>
          <w:tab w:val="left" w:pos="9639"/>
          <w:tab w:val="left" w:pos="10915"/>
        </w:tabs>
        <w:ind w:right="-1021"/>
        <w:rPr>
          <w:sz w:val="28"/>
          <w:szCs w:val="28"/>
        </w:rPr>
      </w:pPr>
    </w:p>
    <w:p w:rsidR="00247D58" w:rsidRPr="003F7F76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  <w:tab w:val="left" w:pos="10915"/>
        </w:tabs>
        <w:ind w:right="-1021"/>
        <w:rPr>
          <w:color w:val="FF0000"/>
          <w:sz w:val="24"/>
          <w:szCs w:val="24"/>
        </w:rPr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938"/>
          <w:tab w:val="left" w:pos="9639"/>
          <w:tab w:val="left" w:pos="10915"/>
        </w:tabs>
        <w:ind w:right="-1021"/>
        <w:jc w:val="center"/>
        <w:rPr>
          <w:sz w:val="48"/>
          <w:szCs w:val="48"/>
        </w:rPr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9639"/>
          <w:tab w:val="left" w:pos="10915"/>
        </w:tabs>
        <w:ind w:right="-1021"/>
        <w:jc w:val="center"/>
        <w:rPr>
          <w:b/>
          <w:bCs/>
          <w:sz w:val="48"/>
          <w:szCs w:val="48"/>
        </w:rPr>
      </w:pPr>
    </w:p>
    <w:p w:rsidR="00610FC9" w:rsidRPr="00A64FF0" w:rsidRDefault="00610FC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655"/>
          <w:tab w:val="left" w:pos="9639"/>
          <w:tab w:val="left" w:pos="10915"/>
        </w:tabs>
        <w:ind w:right="-1021"/>
        <w:jc w:val="center"/>
        <w:rPr>
          <w:b/>
          <w:bCs/>
          <w:color w:val="FF0000"/>
          <w:sz w:val="48"/>
          <w:szCs w:val="48"/>
        </w:rPr>
      </w:pPr>
    </w:p>
    <w:p w:rsidR="00247D58" w:rsidRDefault="00247D58">
      <w:pPr>
        <w:pStyle w:val="Titolo2"/>
        <w:rPr>
          <w:sz w:val="24"/>
          <w:szCs w:val="24"/>
        </w:rPr>
      </w:pPr>
      <w:r>
        <w:t>COMUNE DI ROSSANO VENETO</w:t>
      </w:r>
      <w:r w:rsidR="00814B1F">
        <w:t xml:space="preserve"> </w:t>
      </w:r>
    </w:p>
    <w:p w:rsidR="00247D58" w:rsidRDefault="00247D58">
      <w:pPr>
        <w:pStyle w:val="Titolo7"/>
      </w:pPr>
      <w:r>
        <w:t>PROVINCIA DI VICENZA</w:t>
      </w: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639"/>
          <w:tab w:val="left" w:pos="10915"/>
        </w:tabs>
        <w:ind w:right="-1021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</w:t>
      </w:r>
    </w:p>
    <w:p w:rsidR="00247D58" w:rsidRDefault="00247D58">
      <w:pPr>
        <w:pStyle w:val="Titolo1"/>
      </w:pPr>
      <w:r>
        <w:t>Verbale di deliberazione del Consiglio Comunale</w:t>
      </w:r>
    </w:p>
    <w:p w:rsidR="00247D58" w:rsidRDefault="00247D58">
      <w:pPr>
        <w:pStyle w:val="Titolo4"/>
      </w:pPr>
    </w:p>
    <w:p w:rsidR="00247D58" w:rsidRDefault="00247D58">
      <w:pPr>
        <w:pStyle w:val="Titolo4"/>
      </w:pPr>
      <w:r w:rsidRPr="0002439D">
        <w:t xml:space="preserve">Sessione </w:t>
      </w:r>
      <w:r w:rsidR="002E6FCA" w:rsidRPr="0002439D">
        <w:t xml:space="preserve"> </w:t>
      </w:r>
      <w:r w:rsidR="0074192B">
        <w:t>ordinaria</w:t>
      </w:r>
      <w:r w:rsidR="00C50B3E">
        <w:t xml:space="preserve"> </w:t>
      </w:r>
      <w:r>
        <w:t xml:space="preserve">  Convocazione 1ª   Seduta pubblica</w:t>
      </w:r>
    </w:p>
    <w:p w:rsidR="007E2EF8" w:rsidRDefault="00E406C7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247D58" w:rsidRDefault="00906C28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47D58">
        <w:rPr>
          <w:b/>
          <w:bCs/>
          <w:sz w:val="28"/>
          <w:szCs w:val="28"/>
        </w:rPr>
        <w:t>OGGETTO:</w:t>
      </w:r>
    </w:p>
    <w:p w:rsidR="007E2EF8" w:rsidRDefault="00AF6385">
      <w:pPr>
        <w:tabs>
          <w:tab w:val="left" w:pos="288"/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right="-85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245110</wp:posOffset>
                </wp:positionV>
                <wp:extent cx="6071235" cy="1028700"/>
                <wp:effectExtent l="5080" t="6985" r="101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397" w:rsidRDefault="0058100D" w:rsidP="002A0C7E">
                            <w:pPr>
                              <w:pStyle w:val="Corpotest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0C7E" w:rsidRPr="002A0C7E" w:rsidRDefault="008A2397" w:rsidP="002A0C7E">
                            <w:pPr>
                              <w:pStyle w:val="Corpotesto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SURROGA CONSIGLIERE COMUNALE DIMISSIONARIO ZONTA MARCO. </w:t>
                            </w:r>
                          </w:p>
                          <w:p w:rsidR="00FE1CAA" w:rsidRDefault="00FE1CAA" w:rsidP="00A34DDA">
                            <w:pPr>
                              <w:tabs>
                                <w:tab w:val="left" w:pos="0"/>
                                <w:tab w:val="left" w:pos="709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pt;margin-top:19.3pt;width:478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EKwIAAFEEAAAOAAAAZHJzL2Uyb0RvYy54bWysVNtu2zAMfR+wfxD0vviypEm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">
                <v:textbox>
                  <w:txbxContent>
                    <w:p w:rsidR="008A2397" w:rsidRDefault="0058100D" w:rsidP="002A0C7E">
                      <w:pPr>
                        <w:pStyle w:val="Corpotest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0C7E" w:rsidRPr="002A0C7E" w:rsidRDefault="008A2397" w:rsidP="002A0C7E">
                      <w:pPr>
                        <w:pStyle w:val="Corpotesto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SURROGA CONSIGLIERE COMUNALE DIMISSIONARIO ZONTA MARCO. </w:t>
                      </w:r>
                    </w:p>
                    <w:p w:rsidR="00FE1CAA" w:rsidRDefault="00FE1CAA" w:rsidP="00A34DDA">
                      <w:pPr>
                        <w:tabs>
                          <w:tab w:val="left" w:pos="0"/>
                          <w:tab w:val="left" w:pos="709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DDA" w:rsidRDefault="00A34DDA" w:rsidP="00E406C7">
      <w:pPr>
        <w:tabs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left="567" w:right="-85"/>
        <w:jc w:val="both"/>
        <w:rPr>
          <w:sz w:val="22"/>
          <w:szCs w:val="22"/>
        </w:rPr>
      </w:pPr>
    </w:p>
    <w:p w:rsidR="00247D58" w:rsidRDefault="00247D58" w:rsidP="00E406C7">
      <w:pPr>
        <w:tabs>
          <w:tab w:val="left" w:pos="1008"/>
          <w:tab w:val="left" w:pos="1728"/>
          <w:tab w:val="left" w:pos="2268"/>
          <w:tab w:val="left" w:pos="2552"/>
          <w:tab w:val="left" w:pos="2835"/>
          <w:tab w:val="left" w:pos="3119"/>
          <w:tab w:val="left" w:pos="3402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8789"/>
          <w:tab w:val="left" w:pos="9072"/>
          <w:tab w:val="left" w:pos="10915"/>
        </w:tabs>
        <w:ind w:left="567" w:right="-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L'anno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duemila</w:t>
      </w:r>
      <w:r w:rsidR="00E31D33">
        <w:rPr>
          <w:b/>
          <w:bCs/>
          <w:sz w:val="22"/>
          <w:szCs w:val="22"/>
        </w:rPr>
        <w:t>qu</w:t>
      </w:r>
      <w:r w:rsidR="00CE667F">
        <w:rPr>
          <w:b/>
          <w:bCs/>
          <w:sz w:val="22"/>
          <w:szCs w:val="22"/>
        </w:rPr>
        <w:t>indici</w:t>
      </w:r>
      <w:proofErr w:type="spellEnd"/>
      <w:r w:rsidR="00E31D33">
        <w:rPr>
          <w:b/>
          <w:bCs/>
          <w:sz w:val="22"/>
          <w:szCs w:val="22"/>
        </w:rPr>
        <w:t xml:space="preserve"> </w:t>
      </w:r>
      <w:r w:rsidR="00F836AC">
        <w:rPr>
          <w:b/>
          <w:bCs/>
          <w:sz w:val="22"/>
          <w:szCs w:val="22"/>
        </w:rPr>
        <w:t xml:space="preserve">  </w:t>
      </w:r>
      <w:r w:rsidR="00F836AC">
        <w:rPr>
          <w:sz w:val="22"/>
          <w:szCs w:val="22"/>
        </w:rPr>
        <w:t xml:space="preserve">addì </w:t>
      </w:r>
      <w:r w:rsidR="002F7FF4">
        <w:rPr>
          <w:b/>
          <w:bCs/>
          <w:sz w:val="22"/>
          <w:szCs w:val="22"/>
        </w:rPr>
        <w:t xml:space="preserve">  </w:t>
      </w:r>
      <w:r w:rsidR="00A003E5">
        <w:rPr>
          <w:b/>
          <w:bCs/>
          <w:sz w:val="22"/>
          <w:szCs w:val="22"/>
        </w:rPr>
        <w:t>SETTE</w:t>
      </w:r>
      <w:r w:rsidR="00467BBB">
        <w:rPr>
          <w:b/>
          <w:bCs/>
          <w:sz w:val="22"/>
          <w:szCs w:val="22"/>
        </w:rPr>
        <w:t xml:space="preserve"> </w:t>
      </w:r>
      <w:r w:rsidR="00827230">
        <w:rPr>
          <w:b/>
          <w:bCs/>
          <w:sz w:val="22"/>
          <w:szCs w:val="22"/>
        </w:rPr>
        <w:t xml:space="preserve"> </w:t>
      </w:r>
      <w:r w:rsidR="00BF4072">
        <w:rPr>
          <w:sz w:val="22"/>
          <w:szCs w:val="22"/>
        </w:rPr>
        <w:t>de</w:t>
      </w:r>
      <w:r w:rsidR="000015E8">
        <w:rPr>
          <w:sz w:val="22"/>
          <w:szCs w:val="22"/>
        </w:rPr>
        <w:t xml:space="preserve">l  </w:t>
      </w:r>
      <w:r w:rsidR="0052428C">
        <w:rPr>
          <w:sz w:val="22"/>
          <w:szCs w:val="22"/>
        </w:rPr>
        <w:t>mese</w:t>
      </w:r>
      <w:r>
        <w:rPr>
          <w:sz w:val="22"/>
          <w:szCs w:val="22"/>
        </w:rPr>
        <w:t xml:space="preserve"> di</w:t>
      </w:r>
      <w:r w:rsidR="007B1908">
        <w:rPr>
          <w:b/>
          <w:bCs/>
          <w:sz w:val="22"/>
          <w:szCs w:val="22"/>
        </w:rPr>
        <w:t xml:space="preserve"> </w:t>
      </w:r>
      <w:r w:rsidR="00CE5C8E">
        <w:rPr>
          <w:b/>
          <w:bCs/>
          <w:sz w:val="22"/>
          <w:szCs w:val="22"/>
        </w:rPr>
        <w:t xml:space="preserve"> </w:t>
      </w:r>
      <w:r w:rsidR="00A003E5">
        <w:rPr>
          <w:b/>
          <w:bCs/>
          <w:sz w:val="22"/>
          <w:szCs w:val="22"/>
        </w:rPr>
        <w:t>LUGLIO</w:t>
      </w:r>
      <w:r w:rsidR="00827230">
        <w:rPr>
          <w:b/>
          <w:bCs/>
          <w:sz w:val="22"/>
          <w:szCs w:val="22"/>
        </w:rPr>
        <w:t xml:space="preserve"> </w:t>
      </w:r>
      <w:r w:rsidR="00181B70">
        <w:rPr>
          <w:b/>
          <w:bCs/>
          <w:sz w:val="22"/>
          <w:szCs w:val="22"/>
        </w:rPr>
        <w:t xml:space="preserve"> </w:t>
      </w:r>
      <w:r w:rsidR="00A11F28">
        <w:rPr>
          <w:sz w:val="22"/>
          <w:szCs w:val="22"/>
        </w:rPr>
        <w:t>pr</w:t>
      </w:r>
      <w:r>
        <w:rPr>
          <w:sz w:val="22"/>
          <w:szCs w:val="22"/>
        </w:rPr>
        <w:t xml:space="preserve">esso la sede  municipale. </w:t>
      </w:r>
    </w:p>
    <w:p w:rsidR="00247D58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85"/>
        <w:jc w:val="both"/>
        <w:rPr>
          <w:sz w:val="22"/>
          <w:szCs w:val="22"/>
        </w:rPr>
      </w:pPr>
      <w:r>
        <w:rPr>
          <w:sz w:val="22"/>
          <w:szCs w:val="22"/>
        </w:rPr>
        <w:t>Convocato dal</w:t>
      </w:r>
      <w:r w:rsidR="00DD51B3">
        <w:rPr>
          <w:sz w:val="22"/>
          <w:szCs w:val="22"/>
        </w:rPr>
        <w:t xml:space="preserve"> </w:t>
      </w:r>
      <w:r w:rsidR="003470AE">
        <w:rPr>
          <w:sz w:val="22"/>
          <w:szCs w:val="22"/>
        </w:rPr>
        <w:t xml:space="preserve"> </w:t>
      </w:r>
      <w:r w:rsidR="00476FFC">
        <w:rPr>
          <w:sz w:val="22"/>
          <w:szCs w:val="22"/>
        </w:rPr>
        <w:t xml:space="preserve">Sindaco </w:t>
      </w:r>
      <w:r>
        <w:rPr>
          <w:sz w:val="22"/>
          <w:szCs w:val="22"/>
        </w:rPr>
        <w:t xml:space="preserve"> mediante lettera d'invito </w:t>
      </w:r>
      <w:r>
        <w:rPr>
          <w:b/>
          <w:bCs/>
          <w:sz w:val="22"/>
          <w:szCs w:val="22"/>
        </w:rPr>
        <w:t>del</w:t>
      </w:r>
      <w:r w:rsidR="00431AC9">
        <w:rPr>
          <w:b/>
          <w:bCs/>
          <w:sz w:val="22"/>
          <w:szCs w:val="22"/>
        </w:rPr>
        <w:t xml:space="preserve"> </w:t>
      </w:r>
      <w:r w:rsidR="00A003E5">
        <w:rPr>
          <w:b/>
          <w:bCs/>
          <w:sz w:val="22"/>
          <w:szCs w:val="22"/>
        </w:rPr>
        <w:t>2</w:t>
      </w:r>
      <w:r w:rsidR="009B1318">
        <w:rPr>
          <w:b/>
          <w:bCs/>
          <w:sz w:val="22"/>
          <w:szCs w:val="22"/>
        </w:rPr>
        <w:t>/</w:t>
      </w:r>
      <w:r w:rsidR="00E31D33">
        <w:rPr>
          <w:b/>
          <w:bCs/>
          <w:sz w:val="22"/>
          <w:szCs w:val="22"/>
        </w:rPr>
        <w:t>0</w:t>
      </w:r>
      <w:r w:rsidR="00A003E5">
        <w:rPr>
          <w:b/>
          <w:bCs/>
          <w:sz w:val="22"/>
          <w:szCs w:val="22"/>
        </w:rPr>
        <w:t>7</w:t>
      </w:r>
      <w:r w:rsidR="009B1318">
        <w:rPr>
          <w:b/>
          <w:bCs/>
          <w:sz w:val="22"/>
          <w:szCs w:val="22"/>
        </w:rPr>
        <w:t>/20</w:t>
      </w:r>
      <w:r w:rsidR="00EA6BD2">
        <w:rPr>
          <w:b/>
          <w:bCs/>
          <w:sz w:val="22"/>
          <w:szCs w:val="22"/>
        </w:rPr>
        <w:t>1</w:t>
      </w:r>
      <w:r w:rsidR="00CE667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prot</w:t>
      </w:r>
      <w:proofErr w:type="spellEnd"/>
      <w:r>
        <w:rPr>
          <w:b/>
          <w:bCs/>
          <w:sz w:val="22"/>
          <w:szCs w:val="22"/>
        </w:rPr>
        <w:t>. nº</w:t>
      </w:r>
      <w:r w:rsidR="00467BBB">
        <w:rPr>
          <w:b/>
          <w:bCs/>
          <w:sz w:val="22"/>
          <w:szCs w:val="22"/>
        </w:rPr>
        <w:t>9</w:t>
      </w:r>
      <w:r w:rsidR="00A003E5">
        <w:rPr>
          <w:b/>
          <w:bCs/>
          <w:sz w:val="22"/>
          <w:szCs w:val="22"/>
        </w:rPr>
        <w:t xml:space="preserve">764 e </w:t>
      </w:r>
      <w:proofErr w:type="spellStart"/>
      <w:r w:rsidR="00A003E5">
        <w:rPr>
          <w:b/>
          <w:bCs/>
          <w:sz w:val="22"/>
          <w:szCs w:val="22"/>
        </w:rPr>
        <w:t>succ</w:t>
      </w:r>
      <w:proofErr w:type="spellEnd"/>
      <w:r w:rsidR="00A003E5">
        <w:rPr>
          <w:b/>
          <w:bCs/>
          <w:sz w:val="22"/>
          <w:szCs w:val="22"/>
        </w:rPr>
        <w:t xml:space="preserve">. integrazione </w:t>
      </w:r>
      <w:proofErr w:type="spellStart"/>
      <w:r w:rsidR="00A003E5">
        <w:rPr>
          <w:b/>
          <w:bCs/>
          <w:sz w:val="22"/>
          <w:szCs w:val="22"/>
        </w:rPr>
        <w:t>prot</w:t>
      </w:r>
      <w:proofErr w:type="spellEnd"/>
      <w:r w:rsidR="00A003E5">
        <w:rPr>
          <w:b/>
          <w:bCs/>
          <w:sz w:val="22"/>
          <w:szCs w:val="22"/>
        </w:rPr>
        <w:t>. n. 9891 del 06/07/2015</w:t>
      </w:r>
      <w:r w:rsidR="00ED479E">
        <w:rPr>
          <w:b/>
          <w:bCs/>
          <w:sz w:val="22"/>
          <w:szCs w:val="22"/>
        </w:rPr>
        <w:t>,</w:t>
      </w:r>
      <w:r w:rsidR="00827230">
        <w:rPr>
          <w:b/>
          <w:bCs/>
          <w:sz w:val="22"/>
          <w:szCs w:val="22"/>
        </w:rPr>
        <w:t xml:space="preserve"> </w:t>
      </w:r>
      <w:r w:rsidR="00266760">
        <w:rPr>
          <w:b/>
          <w:bCs/>
          <w:sz w:val="22"/>
          <w:szCs w:val="22"/>
        </w:rPr>
        <w:t xml:space="preserve"> </w:t>
      </w:r>
      <w:r w:rsidRPr="00ED479E">
        <w:rPr>
          <w:bCs/>
          <w:sz w:val="22"/>
          <w:szCs w:val="22"/>
        </w:rPr>
        <w:t>fatta recapitare a ciascun consigliere, si è oggi riunito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il Consiglio Comunale sotto la presidenza del</w:t>
      </w:r>
      <w:r w:rsidR="00122359">
        <w:rPr>
          <w:sz w:val="22"/>
          <w:szCs w:val="22"/>
        </w:rPr>
        <w:t xml:space="preserve"> Sindaco MARTINI Dott.ssa Morena </w:t>
      </w:r>
      <w:r>
        <w:rPr>
          <w:sz w:val="22"/>
          <w:szCs w:val="22"/>
        </w:rPr>
        <w:t xml:space="preserve"> e l'assistenza del Segretario Comunale </w:t>
      </w:r>
      <w:r w:rsidR="00122359">
        <w:rPr>
          <w:sz w:val="22"/>
          <w:szCs w:val="22"/>
        </w:rPr>
        <w:t xml:space="preserve">ZANON Dott. Giuseppe. </w:t>
      </w:r>
    </w:p>
    <w:p w:rsidR="00247D58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794"/>
        <w:jc w:val="both"/>
        <w:rPr>
          <w:sz w:val="22"/>
          <w:szCs w:val="22"/>
        </w:rPr>
      </w:pPr>
      <w:r>
        <w:rPr>
          <w:sz w:val="22"/>
          <w:szCs w:val="22"/>
        </w:rPr>
        <w:t>Fatto l'appello, risulta quanto segue:</w:t>
      </w:r>
    </w:p>
    <w:p w:rsidR="00247D58" w:rsidRPr="00DB11D2" w:rsidRDefault="00247D58" w:rsidP="00E406C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ind w:left="567" w:right="-794"/>
        <w:jc w:val="both"/>
      </w:pPr>
    </w:p>
    <w:p w:rsidR="00247D58" w:rsidRDefault="00AF6385">
      <w:pPr>
        <w:framePr w:w="1912" w:h="3402" w:hSpace="141" w:wrap="auto" w:vAnchor="text" w:hAnchor="page" w:x="422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05"/>
          <w:tab w:val="left" w:pos="1091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-34290</wp:posOffset>
                </wp:positionV>
                <wp:extent cx="1905" cy="2167255"/>
                <wp:effectExtent l="11430" t="13335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2167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2.7pt" to="52.0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247D58">
        <w:t xml:space="preserve"> </w:t>
      </w:r>
      <w:r w:rsidR="00247D58">
        <w:rPr>
          <w:sz w:val="18"/>
          <w:szCs w:val="18"/>
        </w:rPr>
        <w:t>PRESENTI    ASSENTI</w:t>
      </w:r>
    </w:p>
    <w:p w:rsidR="00247D58" w:rsidRDefault="00247D58">
      <w:pPr>
        <w:framePr w:w="1912" w:h="3402" w:hSpace="141" w:wrap="auto" w:vAnchor="text" w:hAnchor="page" w:x="4223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05"/>
          <w:tab w:val="left" w:pos="10915"/>
        </w:tabs>
      </w:pPr>
    </w:p>
    <w:p w:rsidR="00247D58" w:rsidRDefault="00247D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8505"/>
          <w:tab w:val="left" w:pos="10915"/>
        </w:tabs>
        <w:jc w:val="both"/>
        <w:rPr>
          <w:rFonts w:ascii="Courier" w:hAnsi="Courier" w:cs="Courier"/>
          <w:sz w:val="24"/>
          <w:szCs w:val="24"/>
        </w:rPr>
      </w:pPr>
    </w:p>
    <w:p w:rsidR="00247D58" w:rsidRDefault="00247D58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" w:hAnsi="Courier" w:cs="Courier"/>
        </w:rPr>
      </w:pPr>
      <w:r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ab/>
      </w:r>
    </w:p>
    <w:p w:rsidR="00E87C8C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247D58">
        <w:t>1. B</w:t>
      </w:r>
      <w:r>
        <w:t>ATTAGLIN  Helga</w:t>
      </w:r>
      <w:r w:rsidR="00F836AC">
        <w:tab/>
      </w:r>
      <w:r w:rsidR="00F836AC">
        <w:tab/>
        <w:t xml:space="preserve"> </w:t>
      </w:r>
      <w:r w:rsidR="00247D58">
        <w:t xml:space="preserve">                </w:t>
      </w:r>
      <w:r w:rsidR="009B2325">
        <w:t xml:space="preserve"> </w:t>
      </w:r>
      <w:r>
        <w:t xml:space="preserve">     </w:t>
      </w:r>
      <w:r w:rsidR="00CE667F">
        <w:t xml:space="preserve"> </w:t>
      </w:r>
      <w:r w:rsidR="00CE667F">
        <w:tab/>
      </w:r>
      <w:r w:rsidR="00467BBB">
        <w:t>*</w:t>
      </w:r>
      <w:r w:rsidR="004D7D4F">
        <w:t xml:space="preserve">            </w:t>
      </w:r>
      <w:r w:rsidR="00CE667F">
        <w:t xml:space="preserve">   </w:t>
      </w:r>
      <w:r w:rsidR="004D7D4F">
        <w:t xml:space="preserve">         </w:t>
      </w:r>
      <w:r w:rsidR="00BC31CF">
        <w:t xml:space="preserve">                     </w:t>
      </w:r>
      <w:r w:rsidR="005A369B">
        <w:t xml:space="preserve"> </w:t>
      </w:r>
      <w:r w:rsidR="00E86A06">
        <w:tab/>
      </w:r>
      <w:r w:rsidR="00E86A06">
        <w:tab/>
      </w:r>
      <w:r w:rsidR="005A369B">
        <w:t xml:space="preserve">        </w:t>
      </w:r>
      <w:r w:rsidR="00020B4D">
        <w:t xml:space="preserve"> </w:t>
      </w:r>
      <w:r w:rsidR="007D563F">
        <w:t xml:space="preserve">      </w:t>
      </w:r>
      <w:r w:rsidR="005A369B">
        <w:t xml:space="preserve"> </w:t>
      </w:r>
      <w:r w:rsidR="00E333D8">
        <w:t xml:space="preserve"> </w:t>
      </w:r>
      <w:r w:rsidR="00605E51">
        <w:t xml:space="preserve">       </w:t>
      </w:r>
      <w:r w:rsidR="009B2325">
        <w:tab/>
      </w:r>
      <w:r w:rsidR="00266760">
        <w:t xml:space="preserve"> </w:t>
      </w:r>
    </w:p>
    <w:p w:rsidR="009C5244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2. CAMPAGNOLO Giorgio </w:t>
      </w:r>
      <w:r w:rsidR="009C5244">
        <w:t xml:space="preserve">                      </w:t>
      </w:r>
      <w:r>
        <w:t xml:space="preserve"> </w:t>
      </w:r>
      <w:r w:rsidR="009C5244">
        <w:t xml:space="preserve">  </w:t>
      </w:r>
      <w:r w:rsidR="00CE667F">
        <w:tab/>
      </w:r>
      <w:r w:rsidR="00CE667F">
        <w:tab/>
      </w:r>
      <w:r w:rsidR="009C5244">
        <w:t xml:space="preserve">*                                     </w:t>
      </w:r>
    </w:p>
    <w:p w:rsidR="00EA6BD2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3. GANASSIN  Paola </w:t>
      </w:r>
      <w:r w:rsidR="009B2325">
        <w:t xml:space="preserve"> </w:t>
      </w:r>
      <w:r w:rsidR="00F836AC">
        <w:tab/>
      </w:r>
      <w:r w:rsidR="00F836AC">
        <w:tab/>
      </w:r>
      <w:r w:rsidR="00F836AC">
        <w:tab/>
      </w:r>
      <w:r w:rsidR="00F836AC">
        <w:tab/>
      </w:r>
      <w:r w:rsidR="009B2325">
        <w:t xml:space="preserve"> </w:t>
      </w:r>
      <w:r w:rsidR="009B2325">
        <w:tab/>
      </w:r>
      <w:r w:rsidR="009B2325">
        <w:tab/>
      </w:r>
      <w:r>
        <w:t xml:space="preserve">      </w:t>
      </w:r>
      <w:r w:rsidR="00CE667F">
        <w:t xml:space="preserve"> </w:t>
      </w:r>
      <w:r w:rsidR="00CE667F">
        <w:tab/>
      </w:r>
      <w:r w:rsidR="003470AE">
        <w:t>*</w:t>
      </w:r>
      <w:r w:rsidR="003A0E57">
        <w:t xml:space="preserve">   </w:t>
      </w:r>
      <w:r w:rsidR="00EB3B43">
        <w:t xml:space="preserve"> </w:t>
      </w:r>
      <w:r w:rsidR="00AF4B8E">
        <w:t xml:space="preserve"> </w:t>
      </w:r>
      <w:r w:rsidR="00E333D8">
        <w:t xml:space="preserve">   </w:t>
      </w:r>
      <w:r w:rsidR="00E35080">
        <w:tab/>
      </w:r>
      <w:r w:rsidR="00E333D8">
        <w:t xml:space="preserve"> </w:t>
      </w:r>
      <w:r w:rsidR="00E333D8">
        <w:tab/>
      </w:r>
      <w:r w:rsidR="005F7A8D">
        <w:t xml:space="preserve"> </w:t>
      </w:r>
      <w:r w:rsidR="009B2325">
        <w:tab/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4</w:t>
      </w:r>
      <w:r w:rsidR="00247D58">
        <w:t xml:space="preserve">. </w:t>
      </w:r>
      <w:r>
        <w:t xml:space="preserve">GOBBO Loris </w:t>
      </w:r>
      <w:r w:rsidR="00247D58">
        <w:tab/>
      </w:r>
      <w:r w:rsidR="00247D58">
        <w:tab/>
        <w:t xml:space="preserve"> </w:t>
      </w:r>
      <w:r w:rsidR="00247D58">
        <w:tab/>
      </w:r>
      <w:r w:rsidR="00F836AC">
        <w:tab/>
      </w:r>
      <w:r w:rsidR="00A91546">
        <w:t xml:space="preserve"> </w:t>
      </w:r>
      <w:r>
        <w:t xml:space="preserve">                 </w:t>
      </w:r>
      <w:r w:rsidR="009B2325">
        <w:tab/>
      </w:r>
      <w:r w:rsidR="00F60709">
        <w:t xml:space="preserve"> </w:t>
      </w:r>
      <w:r w:rsidR="00CE667F">
        <w:tab/>
        <w:t>*</w:t>
      </w:r>
      <w:r w:rsidR="00F60709">
        <w:t xml:space="preserve">                     </w:t>
      </w:r>
      <w:r w:rsidR="00BE20CF">
        <w:tab/>
      </w:r>
      <w:r w:rsidR="00247D58">
        <w:t xml:space="preserve">     </w:t>
      </w:r>
      <w:r w:rsidR="00ED479E">
        <w:t xml:space="preserve">       </w:t>
      </w:r>
      <w:r w:rsidR="00827230">
        <w:tab/>
      </w:r>
      <w:r w:rsidR="00BE20CF">
        <w:t xml:space="preserve"> </w:t>
      </w:r>
      <w:r w:rsidR="00A91546">
        <w:tab/>
      </w:r>
      <w:r w:rsidR="00247D58">
        <w:t xml:space="preserve"> </w:t>
      </w:r>
      <w:r w:rsidR="00446A2C">
        <w:t xml:space="preserve">  </w:t>
      </w:r>
      <w:r w:rsidR="00953312">
        <w:tab/>
      </w:r>
      <w:r w:rsidR="009B2325">
        <w:t xml:space="preserve"> </w:t>
      </w:r>
      <w:r w:rsidR="009B2325">
        <w:tab/>
      </w:r>
      <w:r w:rsidR="00717EE3">
        <w:t xml:space="preserve">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5</w:t>
      </w:r>
      <w:r w:rsidR="006E5F0D">
        <w:t xml:space="preserve">. </w:t>
      </w:r>
      <w:r w:rsidR="00F836AC">
        <w:t>G</w:t>
      </w:r>
      <w:r>
        <w:t xml:space="preserve">UARISE Adriano </w:t>
      </w:r>
      <w:r w:rsidR="009B2325">
        <w:tab/>
      </w:r>
      <w:r w:rsidR="009B2325">
        <w:tab/>
      </w:r>
      <w:r w:rsidR="009B2325">
        <w:tab/>
      </w:r>
      <w:r w:rsidR="009B2325">
        <w:tab/>
      </w:r>
      <w:r w:rsidR="009B2325">
        <w:tab/>
        <w:t xml:space="preserve"> </w:t>
      </w:r>
      <w:r w:rsidR="009B2325">
        <w:tab/>
      </w:r>
      <w:r w:rsidR="00F04852">
        <w:tab/>
      </w:r>
      <w:r w:rsidR="00CE667F">
        <w:t xml:space="preserve"> </w:t>
      </w:r>
      <w:r w:rsidR="00CE667F">
        <w:tab/>
      </w:r>
      <w:r>
        <w:t>*</w:t>
      </w:r>
      <w:r w:rsidR="00A71D9C">
        <w:t xml:space="preserve"> </w:t>
      </w:r>
      <w:r w:rsidR="00634767">
        <w:tab/>
      </w:r>
      <w:r w:rsidR="00B058C3">
        <w:t xml:space="preserve">  </w:t>
      </w:r>
      <w:r w:rsidR="00F35610">
        <w:tab/>
      </w:r>
      <w:r w:rsidR="00F33D2D">
        <w:tab/>
      </w:r>
      <w:r w:rsidR="00F35610">
        <w:tab/>
        <w:t xml:space="preserve">   </w:t>
      </w:r>
      <w:r w:rsidR="00F35610">
        <w:tab/>
      </w:r>
      <w:r w:rsidR="009B2325">
        <w:t xml:space="preserve"> </w:t>
      </w:r>
      <w:r w:rsidR="009B2325">
        <w:tab/>
      </w:r>
      <w:r w:rsidR="003470AE">
        <w:t xml:space="preserve">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6</w:t>
      </w:r>
      <w:r>
        <w:t xml:space="preserve">. MARCHIORI Franco </w:t>
      </w:r>
      <w:r w:rsidR="006E5F0D">
        <w:t xml:space="preserve">  </w:t>
      </w:r>
      <w:r w:rsidR="00F52627">
        <w:tab/>
      </w:r>
      <w:r w:rsidR="00F52627">
        <w:tab/>
      </w:r>
      <w:r w:rsidR="00F52627">
        <w:tab/>
      </w:r>
      <w:r w:rsidR="00F52627">
        <w:tab/>
        <w:t xml:space="preserve">     </w:t>
      </w:r>
      <w:r w:rsidR="009B2325">
        <w:t xml:space="preserve">  </w:t>
      </w:r>
      <w:r w:rsidR="009B2325">
        <w:tab/>
      </w:r>
      <w:r w:rsidR="00CE667F">
        <w:tab/>
      </w:r>
      <w:r w:rsidR="008A2397">
        <w:tab/>
      </w:r>
      <w:r w:rsidR="008A2397">
        <w:tab/>
      </w:r>
      <w:r w:rsidR="008A2397">
        <w:tab/>
      </w:r>
      <w:r w:rsidR="00A50E4F">
        <w:t>*</w:t>
      </w:r>
      <w:r w:rsidR="006430EC">
        <w:tab/>
        <w:t xml:space="preserve">   </w:t>
      </w:r>
      <w:r w:rsidR="007A13E8">
        <w:tab/>
      </w:r>
      <w:r w:rsidR="004977C7">
        <w:t xml:space="preserve"> </w:t>
      </w:r>
      <w:r w:rsidR="00F82582">
        <w:tab/>
      </w:r>
      <w:r w:rsidR="00DC52C6">
        <w:t xml:space="preserve">   </w:t>
      </w:r>
      <w:r w:rsidR="00EB3B43">
        <w:tab/>
      </w:r>
      <w:r w:rsidR="008179F9">
        <w:tab/>
      </w:r>
      <w:r w:rsidR="00072CC4">
        <w:t xml:space="preserve">  </w:t>
      </w:r>
      <w:r w:rsidR="009B2325">
        <w:tab/>
        <w:t xml:space="preserve"> </w:t>
      </w:r>
      <w:r w:rsidR="009B2325">
        <w:tab/>
      </w:r>
      <w:r w:rsidR="009B2325">
        <w:tab/>
      </w:r>
      <w:r w:rsidR="00A91546">
        <w:t xml:space="preserve">   </w:t>
      </w:r>
      <w:r w:rsidR="00CD3821">
        <w:t xml:space="preserve">        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7</w:t>
      </w:r>
      <w:r w:rsidR="006E5F0D">
        <w:t xml:space="preserve">. </w:t>
      </w:r>
      <w:r>
        <w:t xml:space="preserve">MARCON Ezio </w:t>
      </w:r>
      <w:r>
        <w:tab/>
      </w:r>
      <w:r w:rsidR="007623D6">
        <w:tab/>
      </w:r>
      <w:r w:rsidR="007623D6">
        <w:tab/>
      </w:r>
      <w:r w:rsidR="007623D6">
        <w:tab/>
      </w:r>
      <w:r w:rsidR="00E86A06">
        <w:tab/>
      </w:r>
      <w:r w:rsidR="00E86A06">
        <w:tab/>
      </w:r>
      <w:r w:rsidR="00E86A06">
        <w:tab/>
      </w:r>
      <w:r w:rsidR="009B2325">
        <w:t xml:space="preserve"> </w:t>
      </w:r>
      <w:r w:rsidR="009B2325">
        <w:tab/>
      </w:r>
      <w:r w:rsidR="00CE667F">
        <w:tab/>
      </w:r>
      <w:r w:rsidR="00F11E5C">
        <w:t>*</w:t>
      </w:r>
      <w:r w:rsidR="00BC31CF">
        <w:t xml:space="preserve">                    </w:t>
      </w:r>
      <w:r w:rsidR="00436CDB">
        <w:tab/>
      </w:r>
      <w:r w:rsidR="00247D58">
        <w:t xml:space="preserve"> </w:t>
      </w:r>
      <w:r w:rsidR="007C75AB">
        <w:tab/>
      </w:r>
      <w:r w:rsidR="006E5F0D">
        <w:tab/>
      </w:r>
      <w:r w:rsidR="006E5F0D">
        <w:tab/>
      </w:r>
      <w:r w:rsidR="009B2325">
        <w:tab/>
        <w:t xml:space="preserve"> </w:t>
      </w:r>
      <w:r w:rsidR="009B2325">
        <w:tab/>
      </w:r>
      <w:r w:rsidR="009B2325">
        <w:tab/>
      </w:r>
      <w:r w:rsidR="00EA0D47">
        <w:t xml:space="preserve">                </w:t>
      </w:r>
      <w:r w:rsidR="00CD69EB">
        <w:t xml:space="preserve">              </w:t>
      </w:r>
    </w:p>
    <w:p w:rsidR="00CE5C8E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8</w:t>
      </w:r>
      <w:r w:rsidR="006E5F0D">
        <w:t xml:space="preserve">. </w:t>
      </w:r>
      <w:r>
        <w:t xml:space="preserve">MARINELLO Ugo </w:t>
      </w:r>
      <w:r w:rsidR="00247D58">
        <w:t xml:space="preserve">               </w:t>
      </w:r>
      <w:r w:rsidR="00BE20CF">
        <w:t xml:space="preserve">                </w:t>
      </w:r>
      <w:r w:rsidR="009B2325">
        <w:t xml:space="preserve"> </w:t>
      </w:r>
      <w:r w:rsidR="00F60709">
        <w:t xml:space="preserve">   </w:t>
      </w:r>
      <w:r w:rsidR="00E92D28">
        <w:t xml:space="preserve">      </w:t>
      </w:r>
      <w:r w:rsidR="00467BBB">
        <w:t>*</w:t>
      </w:r>
      <w:r w:rsidR="00E92D28">
        <w:t xml:space="preserve">               </w:t>
      </w:r>
      <w:r w:rsidR="00717EE3">
        <w:tab/>
      </w:r>
      <w:r w:rsidR="00247D58">
        <w:t xml:space="preserve">         </w:t>
      </w:r>
      <w:r w:rsidR="009B2325">
        <w:tab/>
      </w:r>
      <w:r w:rsidR="00B40255">
        <w:t xml:space="preserve">  </w:t>
      </w:r>
      <w:r w:rsidR="00181B70">
        <w:tab/>
      </w:r>
      <w:r w:rsidR="00B40255">
        <w:t xml:space="preserve"> </w:t>
      </w:r>
      <w:r w:rsidR="00247D58">
        <w:t xml:space="preserve"> </w:t>
      </w:r>
      <w:r w:rsidR="009B2325">
        <w:tab/>
      </w:r>
      <w:r w:rsidR="009B2325">
        <w:tab/>
      </w:r>
      <w:r w:rsidR="009B2325">
        <w:tab/>
      </w:r>
      <w:r w:rsidR="00906C28">
        <w:t xml:space="preserve"> </w:t>
      </w:r>
    </w:p>
    <w:p w:rsidR="00EA6BD2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 </w:t>
      </w:r>
      <w:r w:rsidR="009C5244">
        <w:t>9</w:t>
      </w:r>
      <w:r w:rsidR="006E5F0D">
        <w:t xml:space="preserve">. </w:t>
      </w:r>
      <w:r>
        <w:t>MARTINI Morena</w:t>
      </w:r>
      <w:r>
        <w:tab/>
      </w:r>
      <w:r w:rsidR="00E86A06">
        <w:t xml:space="preserve"> </w:t>
      </w:r>
      <w:r w:rsidR="006E5F0D">
        <w:t xml:space="preserve">   </w:t>
      </w:r>
      <w:r w:rsidR="00BE20CF">
        <w:tab/>
      </w:r>
      <w:r>
        <w:t xml:space="preserve">                             </w:t>
      </w:r>
      <w:r w:rsidR="00CE667F">
        <w:tab/>
      </w:r>
      <w:r>
        <w:t>*</w:t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10. TREVISAN Gilberto  </w:t>
      </w:r>
      <w:r w:rsidR="00BE20CF">
        <w:t xml:space="preserve"> </w:t>
      </w:r>
      <w:r w:rsidR="00BE20CF">
        <w:tab/>
      </w:r>
      <w:r w:rsidR="00BE20CF">
        <w:tab/>
      </w:r>
      <w:r w:rsidR="00BE20CF">
        <w:tab/>
      </w:r>
      <w:r w:rsidR="009B2325">
        <w:t xml:space="preserve"> </w:t>
      </w:r>
      <w:r w:rsidR="009B2325">
        <w:tab/>
      </w:r>
      <w:r w:rsidR="00ED479E">
        <w:t xml:space="preserve">    </w:t>
      </w:r>
      <w:r w:rsidR="00F11FE7">
        <w:t xml:space="preserve"> </w:t>
      </w:r>
      <w:r w:rsidR="00ED479E">
        <w:t xml:space="preserve"> </w:t>
      </w:r>
      <w:r>
        <w:t xml:space="preserve">     </w:t>
      </w:r>
      <w:r w:rsidR="00431AC9">
        <w:t xml:space="preserve">  </w:t>
      </w:r>
      <w:r w:rsidR="000C583E">
        <w:t xml:space="preserve">   </w:t>
      </w:r>
      <w:r w:rsidR="00467BBB">
        <w:t xml:space="preserve"> </w:t>
      </w:r>
      <w:r w:rsidR="002A0C7E">
        <w:t xml:space="preserve">           </w:t>
      </w:r>
      <w:r w:rsidR="008A2397">
        <w:tab/>
      </w:r>
      <w:r w:rsidR="008A2397">
        <w:tab/>
      </w:r>
      <w:r w:rsidR="002A0C7E">
        <w:t>*</w:t>
      </w:r>
      <w:r w:rsidR="00431AC9">
        <w:t xml:space="preserve">           </w:t>
      </w:r>
      <w:r w:rsidR="00E31D33">
        <w:t xml:space="preserve">                    </w:t>
      </w:r>
      <w:r>
        <w:tab/>
      </w:r>
      <w:r>
        <w:tab/>
      </w:r>
      <w:r>
        <w:tab/>
        <w:t xml:space="preserve">  </w:t>
      </w:r>
      <w:r w:rsidR="00ED479E">
        <w:t xml:space="preserve"> </w:t>
      </w:r>
      <w:r w:rsidR="00BE20CF">
        <w:tab/>
      </w:r>
      <w:r w:rsidR="00BE20CF">
        <w:tab/>
        <w:t xml:space="preserve"> </w:t>
      </w:r>
      <w:r w:rsidR="00E86A06">
        <w:tab/>
        <w:t xml:space="preserve"> </w:t>
      </w:r>
      <w:r w:rsidR="009C5244">
        <w:t xml:space="preserve">                </w:t>
      </w:r>
      <w:r w:rsidR="009C5244">
        <w:tab/>
      </w:r>
      <w:r w:rsidR="00E821B8">
        <w:t xml:space="preserve">                   </w:t>
      </w:r>
      <w:r w:rsidR="00FD3D61">
        <w:t xml:space="preserve"> </w:t>
      </w:r>
      <w:r w:rsidR="009C5244">
        <w:tab/>
      </w:r>
    </w:p>
    <w:p w:rsidR="00247D58" w:rsidRDefault="00EA6BD2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 </w:t>
      </w:r>
      <w:r w:rsidR="006E5F0D">
        <w:t xml:space="preserve">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F35610">
        <w:t xml:space="preserve"> </w:t>
      </w:r>
      <w:r w:rsidR="00431AC9">
        <w:t xml:space="preserve">                 </w:t>
      </w:r>
      <w:r w:rsidR="00CE667F">
        <w:tab/>
      </w:r>
      <w:r w:rsidR="00431AC9">
        <w:t xml:space="preserve">                    </w:t>
      </w:r>
    </w:p>
    <w:p w:rsidR="00247D58" w:rsidRDefault="00E578D7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988" w:hanging="1988"/>
      </w:pPr>
      <w:r>
        <w:tab/>
      </w:r>
      <w:r>
        <w:tab/>
      </w:r>
      <w:r>
        <w:tab/>
        <w:t xml:space="preserve">                 </w:t>
      </w:r>
      <w:r w:rsidR="000700F6">
        <w:t xml:space="preserve"> </w:t>
      </w:r>
      <w:r w:rsidR="00247D58">
        <w:t xml:space="preserve">      </w:t>
      </w:r>
      <w:r w:rsidR="00247D58">
        <w:tab/>
        <w:t xml:space="preserve">             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  <w:t xml:space="preserve">    </w:t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</w:r>
      <w:r w:rsidR="00247D58">
        <w:tab/>
        <w:t xml:space="preserve">                    </w:t>
      </w:r>
    </w:p>
    <w:p w:rsidR="00247D58" w:rsidRDefault="00247D58" w:rsidP="009B2325">
      <w:pPr>
        <w:framePr w:w="10265" w:h="3021" w:hSpace="141" w:wrap="auto" w:vAnchor="text" w:hAnchor="page" w:x="861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</w:t>
      </w:r>
      <w:r>
        <w:tab/>
        <w:t xml:space="preserve">                       </w:t>
      </w:r>
      <w:r>
        <w:tab/>
        <w:t xml:space="preserve"> </w:t>
      </w:r>
      <w:bookmarkStart w:id="0" w:name="_GoBack"/>
      <w:bookmarkEnd w:id="0"/>
    </w:p>
    <w:p w:rsidR="00247D58" w:rsidRDefault="00247D58">
      <w:pPr>
        <w:ind w:right="-794"/>
        <w:jc w:val="both"/>
      </w:pPr>
      <w:r>
        <w:t xml:space="preserve">                                                                      </w:t>
      </w:r>
    </w:p>
    <w:p w:rsidR="0090327C" w:rsidRPr="003D78E1" w:rsidRDefault="003D78E1">
      <w:pPr>
        <w:ind w:right="-794"/>
        <w:jc w:val="both"/>
        <w:rPr>
          <w:rFonts w:ascii="Courier" w:hAnsi="Courier" w:cs="Courier"/>
          <w:b/>
          <w:bCs/>
          <w:sz w:val="22"/>
          <w:szCs w:val="22"/>
        </w:rPr>
      </w:pPr>
      <w:r>
        <w:t xml:space="preserve">         </w:t>
      </w:r>
    </w:p>
    <w:p w:rsidR="00247D58" w:rsidRDefault="00953312">
      <w:pPr>
        <w:pStyle w:val="Titolo3"/>
      </w:pPr>
      <w:r>
        <w:t xml:space="preserve">Presenti N. </w:t>
      </w:r>
      <w:r w:rsidR="008A2397">
        <w:t>8</w:t>
      </w:r>
      <w:r w:rsidR="00BD63B6">
        <w:t xml:space="preserve"> </w:t>
      </w:r>
      <w:r w:rsidR="00521524">
        <w:t>A</w:t>
      </w:r>
      <w:r w:rsidR="00247D58">
        <w:t>ssenti N.</w:t>
      </w:r>
      <w:r w:rsidR="00134B6D">
        <w:t xml:space="preserve"> </w:t>
      </w:r>
      <w:r w:rsidR="00BC31CF">
        <w:t xml:space="preserve"> </w:t>
      </w:r>
      <w:r w:rsidR="008A2397">
        <w:t>2</w:t>
      </w:r>
    </w:p>
    <w:p w:rsidR="00247D58" w:rsidRDefault="00247D58"/>
    <w:p w:rsidR="00247D58" w:rsidRPr="008A2397" w:rsidRDefault="008A2397" w:rsidP="00F52627">
      <w:pPr>
        <w:pStyle w:val="Corpodeltesto2"/>
        <w:ind w:left="284"/>
        <w:rPr>
          <w:b/>
        </w:rPr>
      </w:pPr>
      <w:r w:rsidRPr="008A2397">
        <w:rPr>
          <w:b/>
        </w:rPr>
        <w:t>E’ presente</w:t>
      </w:r>
      <w:r>
        <w:t xml:space="preserve"> in aula in qualità di </w:t>
      </w:r>
      <w:r w:rsidRPr="008A2397">
        <w:rPr>
          <w:b/>
        </w:rPr>
        <w:t xml:space="preserve">Assessore Esterno il Sig. ZONTA MARCO </w:t>
      </w:r>
    </w:p>
    <w:p w:rsidR="008A2397" w:rsidRPr="008A2397" w:rsidRDefault="008A2397" w:rsidP="00F52627">
      <w:pPr>
        <w:pStyle w:val="Corpodeltesto2"/>
        <w:ind w:left="284"/>
        <w:rPr>
          <w:b/>
        </w:rPr>
      </w:pPr>
    </w:p>
    <w:p w:rsidR="00247D58" w:rsidRDefault="00247D58" w:rsidP="00F52627">
      <w:pPr>
        <w:pStyle w:val="Corpodeltesto2"/>
        <w:ind w:left="284"/>
      </w:pPr>
      <w:r>
        <w:t xml:space="preserve">Il </w:t>
      </w:r>
      <w:r w:rsidR="00CD69EB">
        <w:t xml:space="preserve"> </w:t>
      </w:r>
      <w:r>
        <w:t>Sindaco</w:t>
      </w:r>
      <w:r w:rsidRPr="00736C46">
        <w:rPr>
          <w:b/>
        </w:rPr>
        <w:t xml:space="preserve">, </w:t>
      </w:r>
      <w:r w:rsidR="00736C46" w:rsidRPr="00736C46">
        <w:rPr>
          <w:b/>
        </w:rPr>
        <w:t>MARTINI Dott.ssa Morena</w:t>
      </w:r>
      <w:r>
        <w:t>, assume la presidenza.</w:t>
      </w: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1A4923" w:rsidRDefault="001A4923" w:rsidP="00F52627">
      <w:pPr>
        <w:pStyle w:val="Corpodeltesto2"/>
        <w:ind w:left="284"/>
      </w:pPr>
    </w:p>
    <w:p w:rsidR="002A0C7E" w:rsidRDefault="002A0C7E" w:rsidP="002A0C7E">
      <w:pPr>
        <w:ind w:left="567"/>
        <w:jc w:val="both"/>
        <w:rPr>
          <w:rFonts w:ascii="Arial" w:hAnsi="Arial" w:cs="Arial"/>
          <w:sz w:val="22"/>
        </w:rPr>
      </w:pPr>
    </w:p>
    <w:p w:rsidR="00A003E5" w:rsidRPr="004A366E" w:rsidRDefault="00A003E5" w:rsidP="00C0564C">
      <w:pPr>
        <w:pStyle w:val="Corpodeltesto2"/>
        <w:tabs>
          <w:tab w:val="clear" w:pos="288"/>
          <w:tab w:val="left" w:pos="567"/>
        </w:tabs>
        <w:ind w:left="567"/>
        <w:rPr>
          <w:vertAlign w:val="superscript"/>
        </w:rPr>
      </w:pPr>
    </w:p>
    <w:p w:rsidR="00A003E5" w:rsidRPr="000A1599" w:rsidRDefault="00A003E5" w:rsidP="00C0564C">
      <w:pPr>
        <w:pStyle w:val="Titolo"/>
        <w:tabs>
          <w:tab w:val="clear" w:pos="283"/>
          <w:tab w:val="left" w:pos="567"/>
        </w:tabs>
        <w:ind w:left="567"/>
        <w:rPr>
          <w:rFonts w:cs="Arial"/>
          <w:i/>
        </w:rPr>
      </w:pPr>
      <w:r w:rsidRPr="000A1599">
        <w:rPr>
          <w:rFonts w:cs="Arial"/>
        </w:rPr>
        <w:t>PROPOSTA DI DELIBERAZIONE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rPr>
          <w:rFonts w:ascii="Arial" w:hAnsi="Arial" w:cs="Arial"/>
          <w:b/>
          <w:sz w:val="22"/>
        </w:rPr>
      </w:pPr>
    </w:p>
    <w:p w:rsidR="00A003E5" w:rsidRPr="000A1599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rFonts w:ascii="Arial" w:hAnsi="Arial" w:cs="Arial"/>
          <w:b/>
          <w:sz w:val="22"/>
        </w:rPr>
      </w:pPr>
    </w:p>
    <w:p w:rsidR="00A003E5" w:rsidRDefault="00A003E5" w:rsidP="00C0564C">
      <w:pPr>
        <w:pStyle w:val="Rientrocorpodeltesto"/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0A1599">
        <w:rPr>
          <w:rFonts w:ascii="Arial" w:hAnsi="Arial" w:cs="Arial"/>
          <w:b/>
        </w:rPr>
        <w:t xml:space="preserve">OGGETTO:  </w:t>
      </w:r>
      <w:r>
        <w:rPr>
          <w:rFonts w:ascii="Arial" w:hAnsi="Arial" w:cs="Arial"/>
          <w:b/>
        </w:rPr>
        <w:t>SURROGA CONSIGLIERE COMUNALE DIMISSIONARIO ZONTA MARCO.</w:t>
      </w:r>
      <w:r w:rsidRPr="000A1599">
        <w:rPr>
          <w:rFonts w:ascii="Arial" w:hAnsi="Arial" w:cs="Arial"/>
          <w:b/>
        </w:rPr>
        <w:t xml:space="preserve"> </w:t>
      </w:r>
    </w:p>
    <w:p w:rsidR="00A003E5" w:rsidRDefault="00A003E5" w:rsidP="00C0564C">
      <w:pPr>
        <w:pStyle w:val="Rientrocorpodeltesto"/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IL CONSIGLIO COMUNALE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rFonts w:ascii="Arial" w:hAnsi="Arial"/>
          <w:b/>
          <w:sz w:val="22"/>
          <w:u w:val="single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VISTO </w:t>
      </w:r>
      <w:r>
        <w:rPr>
          <w:rFonts w:ascii="Arial" w:hAnsi="Arial"/>
          <w:sz w:val="22"/>
        </w:rPr>
        <w:t xml:space="preserve">il D. </w:t>
      </w:r>
      <w:proofErr w:type="spellStart"/>
      <w:r>
        <w:rPr>
          <w:rFonts w:ascii="Arial" w:hAnsi="Arial"/>
          <w:sz w:val="22"/>
        </w:rPr>
        <w:t>Lgs</w:t>
      </w:r>
      <w:proofErr w:type="spellEnd"/>
      <w:r>
        <w:rPr>
          <w:rFonts w:ascii="Arial" w:hAnsi="Arial"/>
          <w:sz w:val="22"/>
        </w:rPr>
        <w:t>. N° 267/200 ed in particolare l’art. 38, comma 8 il quale stabilisce che le dimissioni dalla carica di consigliere sono irrevocabili, non necessitano di presa d’atto e sono immediatamente efficaci;</w:t>
      </w: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PRESO ATTO </w:t>
      </w:r>
      <w:r w:rsidRPr="00A27886">
        <w:rPr>
          <w:rFonts w:ascii="Arial" w:hAnsi="Arial"/>
          <w:sz w:val="22"/>
        </w:rPr>
        <w:t xml:space="preserve">che il Consigliere comunale Marco Zonta del Gruppo </w:t>
      </w:r>
      <w:r>
        <w:rPr>
          <w:rFonts w:ascii="Arial" w:hAnsi="Arial"/>
          <w:sz w:val="22"/>
        </w:rPr>
        <w:t>INSIEME PER ROSSANO – MORENA MARTINI SINDACO ha presentato personalmente le dimissioni dalla carica con comunicazione al protocollo di questo Ente in data 01.07.2015 al n° 9727;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 w:rsidRPr="00B03C82">
        <w:rPr>
          <w:rFonts w:ascii="Arial" w:hAnsi="Arial"/>
          <w:b/>
          <w:sz w:val="22"/>
        </w:rPr>
        <w:t>RILEVATO</w:t>
      </w:r>
      <w:r>
        <w:rPr>
          <w:rFonts w:ascii="Arial" w:hAnsi="Arial"/>
          <w:sz w:val="22"/>
        </w:rPr>
        <w:t xml:space="preserve"> altresì che, il Consigliere comunale Zonta Marco è stato eletto nelle consultazioni elettorali del 27 Maggio 2013;</w:t>
      </w: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RILEVATO </w:t>
      </w:r>
      <w:r>
        <w:rPr>
          <w:rFonts w:ascii="Arial" w:hAnsi="Arial"/>
          <w:sz w:val="22"/>
        </w:rPr>
        <w:t>che, ai sensi di autorevole consolidata giurisprudenza (cfr. Consiglio di Stato, sex. V°, sentenza n° 6476/2005; Consiglio di Stato, sez. V°, sentenza n° 640/2006) il termine di 10 giorni per la surroga, previsto dall’art. 38, comma 8° ha funzione meramente acceleratoria dell’adempimento;</w:t>
      </w:r>
    </w:p>
    <w:p w:rsidR="00A003E5" w:rsidRPr="009308BC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DATO ATTO </w:t>
      </w:r>
      <w:r>
        <w:rPr>
          <w:rFonts w:ascii="Arial" w:hAnsi="Arial"/>
          <w:sz w:val="22"/>
        </w:rPr>
        <w:t>che alla data odierna il primo dei candidati non eletti della succitata Lista INSIEME PER ROSSANO – MORENA MARTINI SINDACO risulta essere il Sig. Berton Davide, nato a Marostica il 16.05.1987, residente a Tezze sul Brenta in Via Rossano, 82/A, il quale ha ottenuto n. 74 voti di cifra individuale e che, opportunamente informato, ha manifestato con una lettera del 02 Luglio 2015, acquisita al protocollo comunale al n° 9772 del 02.07.2015, il proprio assenso ad assumere la carica di Consigliere Comunale;</w:t>
      </w:r>
      <w:r w:rsidRPr="009308BC">
        <w:rPr>
          <w:rFonts w:ascii="Arial" w:hAnsi="Arial"/>
          <w:sz w:val="22"/>
        </w:rPr>
        <w:t xml:space="preserve"> 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  <w:r w:rsidRPr="004A366E">
        <w:rPr>
          <w:rFonts w:ascii="Arial" w:hAnsi="Arial"/>
          <w:b/>
          <w:sz w:val="22"/>
        </w:rPr>
        <w:t>ACCERTATO</w:t>
      </w:r>
      <w:r>
        <w:rPr>
          <w:rFonts w:ascii="Arial" w:hAnsi="Arial"/>
          <w:sz w:val="22"/>
        </w:rPr>
        <w:t xml:space="preserve"> che non sono emerse cause di ineleggibilità o in compatibilità contemplate dagli artt. 58,59,60,63 del D. L.gs N° 267/2000 e </w:t>
      </w:r>
      <w:proofErr w:type="spellStart"/>
      <w:r>
        <w:rPr>
          <w:rFonts w:ascii="Arial" w:hAnsi="Arial"/>
          <w:sz w:val="22"/>
        </w:rPr>
        <w:t>s.m.i</w:t>
      </w:r>
      <w:proofErr w:type="spellEnd"/>
      <w:r>
        <w:rPr>
          <w:rFonts w:ascii="Arial" w:hAnsi="Arial"/>
          <w:sz w:val="22"/>
        </w:rPr>
        <w:t>;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sz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40"/>
        <w:ind w:left="56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 E L I B E R A </w:t>
      </w: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/>
          <w:b/>
          <w:sz w:val="22"/>
        </w:rPr>
      </w:pPr>
    </w:p>
    <w:p w:rsidR="00A003E5" w:rsidRDefault="00A003E5" w:rsidP="00C0564C">
      <w:pPr>
        <w:numPr>
          <w:ilvl w:val="0"/>
          <w:numId w:val="52"/>
        </w:numPr>
        <w:tabs>
          <w:tab w:val="clear" w:pos="360"/>
          <w:tab w:val="left" w:pos="0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4A366E">
        <w:rPr>
          <w:rFonts w:ascii="Arial" w:hAnsi="Arial" w:cs="Arial"/>
          <w:b/>
          <w:sz w:val="22"/>
          <w:szCs w:val="22"/>
        </w:rPr>
        <w:t>DI SURROGARE</w:t>
      </w:r>
      <w:r>
        <w:rPr>
          <w:rFonts w:ascii="Arial" w:hAnsi="Arial" w:cs="Arial"/>
          <w:sz w:val="22"/>
          <w:szCs w:val="22"/>
        </w:rPr>
        <w:t xml:space="preserve"> il Consigliere Comunale dimissionario Sig. Marco Zonta con il Sig. Berton Davide nato a</w:t>
      </w:r>
      <w:r>
        <w:rPr>
          <w:rFonts w:ascii="Arial" w:hAnsi="Arial"/>
          <w:sz w:val="22"/>
        </w:rPr>
        <w:t xml:space="preserve"> Marostica il 16.05.1987, residente a Tezze sul Brenta in Via Rossano, 82/A</w:t>
      </w:r>
      <w:r>
        <w:rPr>
          <w:rFonts w:ascii="Arial" w:hAnsi="Arial" w:cs="Arial"/>
          <w:sz w:val="22"/>
          <w:szCs w:val="22"/>
        </w:rPr>
        <w:t>, il quale risulta primo dei non eletti nella lista n° 4 INSIEME PER ROSSANO – MORENA MARTINI SINDACO;</w:t>
      </w:r>
      <w:r w:rsidRPr="009308BC">
        <w:rPr>
          <w:rFonts w:ascii="Arial" w:hAnsi="Arial" w:cs="Arial"/>
          <w:sz w:val="22"/>
          <w:szCs w:val="22"/>
        </w:rPr>
        <w:t xml:space="preserve">  </w:t>
      </w:r>
    </w:p>
    <w:p w:rsidR="00A003E5" w:rsidRPr="00DA0526" w:rsidRDefault="00A003E5" w:rsidP="00C0564C">
      <w:pPr>
        <w:tabs>
          <w:tab w:val="left" w:pos="0"/>
          <w:tab w:val="num" w:pos="142"/>
          <w:tab w:val="left" w:pos="567"/>
          <w:tab w:val="left" w:pos="1204"/>
        </w:tabs>
        <w:spacing w:line="240" w:lineRule="atLeast"/>
        <w:ind w:left="567"/>
        <w:jc w:val="both"/>
        <w:rPr>
          <w:rFonts w:ascii="Arial" w:hAnsi="Arial"/>
          <w:sz w:val="22"/>
          <w:szCs w:val="22"/>
        </w:rPr>
      </w:pPr>
    </w:p>
    <w:p w:rsidR="00A003E5" w:rsidRDefault="00A003E5" w:rsidP="00C0564C">
      <w:pPr>
        <w:tabs>
          <w:tab w:val="left" w:pos="0"/>
          <w:tab w:val="num" w:pos="142"/>
          <w:tab w:val="left" w:pos="567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760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Pr="004A366E">
        <w:rPr>
          <w:rFonts w:ascii="Arial" w:hAnsi="Arial" w:cs="Arial"/>
          <w:b/>
          <w:sz w:val="22"/>
          <w:szCs w:val="22"/>
        </w:rPr>
        <w:t>DI CONVALIDARE</w:t>
      </w:r>
      <w:r>
        <w:rPr>
          <w:rFonts w:ascii="Arial" w:hAnsi="Arial" w:cs="Arial"/>
          <w:sz w:val="22"/>
          <w:szCs w:val="22"/>
        </w:rPr>
        <w:t xml:space="preserve"> l’elezione del candidato Berton Davide, accertato che nei confronti del medesimo non sono emerse cause ostative, di </w:t>
      </w:r>
      <w:proofErr w:type="spellStart"/>
      <w:r>
        <w:rPr>
          <w:rFonts w:ascii="Arial" w:hAnsi="Arial" w:cs="Arial"/>
          <w:sz w:val="22"/>
          <w:szCs w:val="22"/>
        </w:rPr>
        <w:t>incandidabilità</w:t>
      </w:r>
      <w:proofErr w:type="spellEnd"/>
      <w:r>
        <w:rPr>
          <w:rFonts w:ascii="Arial" w:hAnsi="Arial" w:cs="Arial"/>
          <w:sz w:val="22"/>
          <w:szCs w:val="22"/>
        </w:rPr>
        <w:t xml:space="preserve"> e di incompatibilità, di cui agli artt. 58,59, 60,63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N° 267/2000.</w:t>
      </w:r>
    </w:p>
    <w:p w:rsidR="00A003E5" w:rsidRPr="00247607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rFonts w:ascii="Arial" w:hAnsi="Arial" w:cs="Arial"/>
          <w:b/>
          <w:sz w:val="22"/>
          <w:szCs w:val="22"/>
        </w:rPr>
      </w:pPr>
      <w:r w:rsidRPr="009215B7">
        <w:rPr>
          <w:rFonts w:ascii="Arial" w:hAnsi="Arial" w:cs="Arial"/>
          <w:b/>
          <w:sz w:val="22"/>
          <w:szCs w:val="22"/>
        </w:rPr>
        <w:t>* * * * * * *</w:t>
      </w:r>
    </w:p>
    <w:p w:rsidR="00A003E5" w:rsidRPr="009215B7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A003E5" w:rsidRDefault="00A003E5" w:rsidP="00C0564C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-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Sulla </w:t>
      </w:r>
      <w:proofErr w:type="spellStart"/>
      <w:r>
        <w:rPr>
          <w:rFonts w:ascii="Arial" w:hAnsi="Arial"/>
          <w:sz w:val="22"/>
        </w:rPr>
        <w:t>suestesa</w:t>
      </w:r>
      <w:proofErr w:type="spellEnd"/>
      <w:r>
        <w:rPr>
          <w:rFonts w:ascii="Arial" w:hAnsi="Arial"/>
          <w:sz w:val="22"/>
        </w:rPr>
        <w:t xml:space="preserve"> proposta di deliberazione sono stati acquisiti i seguenti pareri ai sensi del primo comma dell’art.49 </w:t>
      </w:r>
      <w:proofErr w:type="spellStart"/>
      <w:r>
        <w:rPr>
          <w:rFonts w:ascii="Arial" w:hAnsi="Arial"/>
          <w:sz w:val="22"/>
        </w:rPr>
        <w:t>D.lgs</w:t>
      </w:r>
      <w:proofErr w:type="spellEnd"/>
      <w:r>
        <w:rPr>
          <w:rFonts w:ascii="Arial" w:hAnsi="Arial"/>
          <w:sz w:val="22"/>
        </w:rPr>
        <w:t xml:space="preserve"> n. 267/2000.;</w:t>
      </w:r>
    </w:p>
    <w:p w:rsidR="00A003E5" w:rsidRDefault="00A003E5" w:rsidP="00C0564C">
      <w:pPr>
        <w:tabs>
          <w:tab w:val="left" w:pos="144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-743"/>
        <w:jc w:val="both"/>
        <w:rPr>
          <w:rFonts w:ascii="Arial" w:hAnsi="Arial"/>
          <w:sz w:val="22"/>
        </w:rPr>
      </w:pPr>
    </w:p>
    <w:p w:rsidR="00A003E5" w:rsidRDefault="00A003E5" w:rsidP="00C0564C">
      <w:pPr>
        <w:tabs>
          <w:tab w:val="left" w:pos="144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-7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VISTO, si esprime</w:t>
      </w:r>
      <w:r>
        <w:rPr>
          <w:rFonts w:ascii="Arial" w:hAnsi="Arial"/>
          <w:sz w:val="22"/>
          <w:u w:val="words"/>
        </w:rPr>
        <w:t xml:space="preserve"> parere favorevole</w:t>
      </w:r>
      <w:r>
        <w:rPr>
          <w:rFonts w:ascii="Arial" w:hAnsi="Arial"/>
          <w:sz w:val="22"/>
        </w:rPr>
        <w:t xml:space="preserve"> in ordine alla regolarità tecnica.</w:t>
      </w:r>
    </w:p>
    <w:p w:rsidR="00A003E5" w:rsidRDefault="00A003E5" w:rsidP="00C0564C">
      <w:pPr>
        <w:tabs>
          <w:tab w:val="left" w:pos="144"/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-743"/>
        <w:jc w:val="both"/>
        <w:rPr>
          <w:rFonts w:ascii="Arial" w:hAnsi="Arial"/>
          <w:sz w:val="22"/>
        </w:rPr>
      </w:pPr>
    </w:p>
    <w:p w:rsidR="00A003E5" w:rsidRPr="00FF516B" w:rsidRDefault="00A003E5" w:rsidP="00C0564C">
      <w:pPr>
        <w:tabs>
          <w:tab w:val="left" w:pos="142"/>
          <w:tab w:val="left" w:pos="567"/>
          <w:tab w:val="center" w:pos="6521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F516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C0564C">
        <w:rPr>
          <w:rFonts w:ascii="Arial" w:hAnsi="Arial" w:cs="Arial"/>
          <w:sz w:val="22"/>
          <w:szCs w:val="22"/>
        </w:rPr>
        <w:tab/>
      </w:r>
      <w:r w:rsidRPr="00FF516B">
        <w:rPr>
          <w:rFonts w:ascii="Arial" w:hAnsi="Arial" w:cs="Arial"/>
          <w:sz w:val="22"/>
          <w:szCs w:val="22"/>
        </w:rPr>
        <w:t xml:space="preserve">IL RESPONSABILE GESTIONE AMMINISTRATIVA                        </w:t>
      </w:r>
    </w:p>
    <w:p w:rsidR="00A003E5" w:rsidRPr="00FF516B" w:rsidRDefault="00A003E5" w:rsidP="00C0564C">
      <w:pPr>
        <w:tabs>
          <w:tab w:val="left" w:pos="567"/>
          <w:tab w:val="center" w:pos="652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FF516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5056B1">
        <w:rPr>
          <w:rFonts w:ascii="Arial" w:hAnsi="Arial" w:cs="Arial"/>
          <w:sz w:val="22"/>
          <w:szCs w:val="22"/>
        </w:rPr>
        <w:t xml:space="preserve">F.TO </w:t>
      </w:r>
      <w:r>
        <w:rPr>
          <w:rFonts w:ascii="Arial" w:hAnsi="Arial" w:cs="Arial"/>
          <w:sz w:val="22"/>
          <w:szCs w:val="22"/>
        </w:rPr>
        <w:t xml:space="preserve"> </w:t>
      </w:r>
      <w:r w:rsidRPr="00FF516B">
        <w:rPr>
          <w:rFonts w:ascii="Arial" w:hAnsi="Arial" w:cs="Arial"/>
          <w:sz w:val="22"/>
          <w:szCs w:val="22"/>
        </w:rPr>
        <w:t>Dott. Giuseppe Zanon</w:t>
      </w:r>
    </w:p>
    <w:p w:rsidR="00A003E5" w:rsidRPr="00FF516B" w:rsidRDefault="00A003E5" w:rsidP="00C0564C">
      <w:pPr>
        <w:tabs>
          <w:tab w:val="left" w:pos="567"/>
        </w:tabs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2A0C7E" w:rsidRDefault="002A0C7E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2A0C7E" w:rsidRDefault="002A0C7E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Illustra l’argomento il S</w:t>
      </w:r>
      <w:r w:rsidRPr="00754166">
        <w:rPr>
          <w:rFonts w:ascii="Arial" w:hAnsi="Arial" w:cs="Arial"/>
          <w:b/>
          <w:sz w:val="24"/>
          <w:szCs w:val="24"/>
        </w:rPr>
        <w:t>indaco</w:t>
      </w:r>
      <w:r>
        <w:rPr>
          <w:rFonts w:ascii="Arial" w:hAnsi="Arial" w:cs="Arial"/>
          <w:sz w:val="24"/>
          <w:szCs w:val="24"/>
        </w:rPr>
        <w:t xml:space="preserve">: “Ringrazio il Consigliere uscente Marco Zonta che in questo modo dà al mio gruppo l’opportunità di far entrare in consiglio comunale Berton Davide, il quale è già stato consigliere comunale di minoranza sempre con il mio gruppo; questa operazione porterà a rinforzare il gruppo consiliare “insieme per Rossano-Morena Martini Sindaco” </w:t>
      </w: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Sindaco pone in votazione la </w:t>
      </w:r>
      <w:proofErr w:type="spellStart"/>
      <w:r>
        <w:rPr>
          <w:rFonts w:ascii="Arial" w:hAnsi="Arial" w:cs="Arial"/>
          <w:sz w:val="24"/>
          <w:szCs w:val="24"/>
        </w:rPr>
        <w:t>suestesa</w:t>
      </w:r>
      <w:proofErr w:type="spellEnd"/>
      <w:r>
        <w:rPr>
          <w:rFonts w:ascii="Arial" w:hAnsi="Arial" w:cs="Arial"/>
          <w:sz w:val="24"/>
          <w:szCs w:val="24"/>
        </w:rPr>
        <w:t xml:space="preserve"> proposta di deliberazione </w:t>
      </w:r>
      <w:r w:rsidRPr="00D35EB2">
        <w:rPr>
          <w:rFonts w:ascii="Arial" w:hAnsi="Arial" w:cs="Arial"/>
          <w:b/>
          <w:sz w:val="24"/>
          <w:szCs w:val="24"/>
        </w:rPr>
        <w:t xml:space="preserve">che viene approvata con voti favorevoli n. 6, </w:t>
      </w:r>
      <w:r>
        <w:rPr>
          <w:rFonts w:ascii="Arial" w:hAnsi="Arial" w:cs="Arial"/>
          <w:sz w:val="24"/>
          <w:szCs w:val="24"/>
        </w:rPr>
        <w:t xml:space="preserve">astenuti n. 2 (Gobbo Loris e Marinello Ugo), legalmente espressi da n. 8 consiglieri presenti e votanti    </w:t>
      </w: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C0564C" w:rsidRPr="005056B1" w:rsidRDefault="00C0564C" w:rsidP="00C0564C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r w:rsidRPr="005056B1">
        <w:rPr>
          <w:rFonts w:ascii="Arial" w:hAnsi="Arial" w:cs="Arial"/>
          <w:sz w:val="24"/>
          <w:szCs w:val="24"/>
        </w:rPr>
        <w:t xml:space="preserve">La presente deliberazione viene altresì dichiarata immediatamente eseguibile ai sensi dell’art. 134, comma 4°, del </w:t>
      </w:r>
      <w:proofErr w:type="spellStart"/>
      <w:r w:rsidRPr="005056B1">
        <w:rPr>
          <w:rFonts w:ascii="Arial" w:hAnsi="Arial" w:cs="Arial"/>
          <w:sz w:val="24"/>
          <w:szCs w:val="24"/>
        </w:rPr>
        <w:t>D.Lgs.</w:t>
      </w:r>
      <w:proofErr w:type="spellEnd"/>
      <w:r w:rsidRPr="005056B1">
        <w:rPr>
          <w:rFonts w:ascii="Arial" w:hAnsi="Arial" w:cs="Arial"/>
          <w:sz w:val="24"/>
          <w:szCs w:val="24"/>
        </w:rPr>
        <w:t xml:space="preserve"> 267/2000, con voti  favorevoli n. 6, astenuti n. 2 (Gobbo Loris e Marinello Ugo), legalmente espressi da n. 8 consiglieri presenti e votanti    </w:t>
      </w:r>
    </w:p>
    <w:p w:rsidR="00C0564C" w:rsidRDefault="00C0564C" w:rsidP="00C0564C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ind w:left="567"/>
        <w:rPr>
          <w:rFonts w:cs="Arial"/>
          <w:sz w:val="24"/>
          <w:szCs w:val="24"/>
        </w:rPr>
      </w:pPr>
    </w:p>
    <w:p w:rsidR="00C0564C" w:rsidRPr="00A77D01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ENTRA TRA I BANCHI DEL </w:t>
      </w:r>
      <w:r w:rsidRPr="00A77D01">
        <w:rPr>
          <w:rFonts w:ascii="Arial" w:hAnsi="Arial" w:cs="Arial"/>
          <w:b/>
          <w:sz w:val="24"/>
          <w:szCs w:val="24"/>
        </w:rPr>
        <w:t>CONSI</w:t>
      </w:r>
      <w:r>
        <w:rPr>
          <w:rFonts w:ascii="Arial" w:hAnsi="Arial" w:cs="Arial"/>
          <w:b/>
          <w:sz w:val="24"/>
          <w:szCs w:val="24"/>
        </w:rPr>
        <w:t>G</w:t>
      </w:r>
      <w:r w:rsidRPr="00A77D01">
        <w:rPr>
          <w:rFonts w:ascii="Arial" w:hAnsi="Arial" w:cs="Arial"/>
          <w:b/>
          <w:sz w:val="24"/>
          <w:szCs w:val="24"/>
        </w:rPr>
        <w:t>LI</w:t>
      </w:r>
      <w:r>
        <w:rPr>
          <w:rFonts w:ascii="Arial" w:hAnsi="Arial" w:cs="Arial"/>
          <w:b/>
          <w:sz w:val="24"/>
          <w:szCs w:val="24"/>
        </w:rPr>
        <w:t>O</w:t>
      </w:r>
      <w:r w:rsidRPr="00A77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COMUNALE </w:t>
      </w:r>
      <w:r w:rsidRPr="00A77D01">
        <w:rPr>
          <w:rFonts w:ascii="Arial" w:hAnsi="Arial" w:cs="Arial"/>
          <w:b/>
          <w:sz w:val="24"/>
          <w:szCs w:val="24"/>
        </w:rPr>
        <w:t xml:space="preserve">IL </w:t>
      </w:r>
      <w:r>
        <w:rPr>
          <w:rFonts w:ascii="Arial" w:hAnsi="Arial" w:cs="Arial"/>
          <w:b/>
          <w:sz w:val="24"/>
          <w:szCs w:val="24"/>
        </w:rPr>
        <w:t xml:space="preserve">SIG. </w:t>
      </w:r>
      <w:r w:rsidRPr="00A77D01">
        <w:rPr>
          <w:rFonts w:ascii="Arial" w:hAnsi="Arial" w:cs="Arial"/>
          <w:b/>
          <w:sz w:val="24"/>
          <w:szCs w:val="24"/>
        </w:rPr>
        <w:t xml:space="preserve">BERTON </w:t>
      </w:r>
      <w:r>
        <w:rPr>
          <w:rFonts w:ascii="Arial" w:hAnsi="Arial" w:cs="Arial"/>
          <w:b/>
          <w:sz w:val="24"/>
          <w:szCs w:val="24"/>
        </w:rPr>
        <w:t xml:space="preserve">DAVIDE GIA’ PRESENTE IN SALA: </w:t>
      </w:r>
      <w:r w:rsidRPr="00A77D01">
        <w:rPr>
          <w:rFonts w:ascii="Arial" w:hAnsi="Arial" w:cs="Arial"/>
          <w:b/>
          <w:sz w:val="24"/>
          <w:szCs w:val="24"/>
        </w:rPr>
        <w:t xml:space="preserve"> RISULTANO PRESENTI N. 9 CONSIGLIERI.</w:t>
      </w:r>
    </w:p>
    <w:p w:rsidR="00C0564C" w:rsidRPr="00A77D01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2A0C7E" w:rsidRDefault="002A0C7E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2A0C7E" w:rsidRDefault="002A0C7E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tabs>
          <w:tab w:val="left" w:pos="567"/>
        </w:tabs>
        <w:ind w:left="567"/>
        <w:jc w:val="both"/>
        <w:rPr>
          <w:rFonts w:ascii="Arial" w:hAnsi="Arial" w:cs="Arial"/>
          <w:sz w:val="22"/>
        </w:rPr>
      </w:pPr>
    </w:p>
    <w:p w:rsidR="00C0564C" w:rsidRDefault="00C0564C" w:rsidP="00C0564C">
      <w:pPr>
        <w:ind w:left="284"/>
        <w:jc w:val="both"/>
        <w:rPr>
          <w:rFonts w:ascii="Arial" w:hAnsi="Arial" w:cs="Arial"/>
          <w:sz w:val="22"/>
        </w:rPr>
      </w:pPr>
    </w:p>
    <w:p w:rsidR="004D0CA9" w:rsidRDefault="004D0CA9" w:rsidP="004D0C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Letto il presente verbale viene sottoscritto a sensi dell’art.  43 comma 6 del vigente Statuto.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="00EF03C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IL PRESIDENTE      </w:t>
      </w:r>
      <w:r>
        <w:rPr>
          <w:sz w:val="24"/>
          <w:szCs w:val="24"/>
        </w:rPr>
        <w:t xml:space="preserve">                   </w:t>
      </w:r>
      <w:r w:rsidR="00F11E5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IL SEGRETARIO COMUNALE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 w:rsidRPr="00B27C67">
        <w:rPr>
          <w:b/>
          <w:bCs/>
          <w:sz w:val="24"/>
          <w:szCs w:val="24"/>
        </w:rPr>
        <w:t xml:space="preserve">   </w:t>
      </w:r>
      <w:r w:rsidR="00F11E5C">
        <w:rPr>
          <w:b/>
          <w:bCs/>
          <w:sz w:val="24"/>
          <w:szCs w:val="24"/>
        </w:rPr>
        <w:t>F.TO</w:t>
      </w:r>
      <w:r w:rsidR="002A0A3C" w:rsidRPr="00B27C67">
        <w:rPr>
          <w:b/>
          <w:bCs/>
          <w:sz w:val="24"/>
          <w:szCs w:val="24"/>
        </w:rPr>
        <w:t xml:space="preserve">  </w:t>
      </w:r>
      <w:r w:rsidR="005E6F5D" w:rsidRPr="00B27C67">
        <w:rPr>
          <w:b/>
          <w:bCs/>
          <w:sz w:val="24"/>
          <w:szCs w:val="24"/>
        </w:rPr>
        <w:t xml:space="preserve">  </w:t>
      </w:r>
      <w:r w:rsidR="00A64FF0">
        <w:rPr>
          <w:b/>
          <w:bCs/>
          <w:sz w:val="24"/>
          <w:szCs w:val="24"/>
        </w:rPr>
        <w:t xml:space="preserve">MARTINI Dott.ssa Morena </w:t>
      </w:r>
      <w:r>
        <w:rPr>
          <w:sz w:val="24"/>
          <w:szCs w:val="24"/>
        </w:rPr>
        <w:t xml:space="preserve">    </w:t>
      </w:r>
      <w:r w:rsidR="00EF03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2A0A3C">
        <w:rPr>
          <w:b/>
          <w:bCs/>
          <w:sz w:val="24"/>
          <w:szCs w:val="24"/>
        </w:rPr>
        <w:t xml:space="preserve">   </w:t>
      </w:r>
      <w:r w:rsidR="002A0A3C" w:rsidRPr="002A0A3C">
        <w:rPr>
          <w:b/>
          <w:bCs/>
          <w:sz w:val="24"/>
          <w:szCs w:val="24"/>
        </w:rPr>
        <w:t xml:space="preserve">     </w:t>
      </w:r>
      <w:r w:rsidR="00F11E5C">
        <w:rPr>
          <w:b/>
          <w:bCs/>
          <w:sz w:val="24"/>
          <w:szCs w:val="24"/>
        </w:rPr>
        <w:t>F.TO</w:t>
      </w:r>
      <w:r w:rsidR="002A0A3C" w:rsidRPr="002A0A3C">
        <w:rPr>
          <w:b/>
          <w:bCs/>
          <w:sz w:val="24"/>
          <w:szCs w:val="24"/>
        </w:rPr>
        <w:t xml:space="preserve">      </w:t>
      </w:r>
      <w:r w:rsidR="00702871">
        <w:rPr>
          <w:b/>
          <w:bCs/>
          <w:sz w:val="24"/>
          <w:szCs w:val="24"/>
        </w:rPr>
        <w:t xml:space="preserve">ZANON Dott. Giuseppe </w:t>
      </w:r>
      <w:r w:rsidRPr="002A0A3C">
        <w:rPr>
          <w:b/>
          <w:bCs/>
          <w:sz w:val="24"/>
          <w:szCs w:val="24"/>
        </w:rPr>
        <w:t xml:space="preserve">    </w:t>
      </w:r>
      <w:r w:rsidR="00BE116A">
        <w:rPr>
          <w:b/>
          <w:bCs/>
          <w:sz w:val="24"/>
          <w:szCs w:val="24"/>
        </w:rPr>
        <w:t xml:space="preserve"> </w:t>
      </w:r>
      <w:r w:rsidRPr="002A0A3C">
        <w:rPr>
          <w:b/>
          <w:bCs/>
          <w:sz w:val="24"/>
          <w:szCs w:val="24"/>
        </w:rPr>
        <w:t xml:space="preserve">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 w:rsidR="005056B1">
        <w:rPr>
          <w:sz w:val="24"/>
          <w:szCs w:val="24"/>
        </w:rPr>
        <w:t xml:space="preserve"> </w:t>
      </w:r>
      <w:r w:rsidR="005056B1" w:rsidRPr="005056B1">
        <w:rPr>
          <w:b/>
          <w:sz w:val="24"/>
          <w:szCs w:val="24"/>
        </w:rPr>
        <w:t xml:space="preserve">756 </w:t>
      </w:r>
      <w:r w:rsidRPr="005056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Reg. Pubbl.</w:t>
      </w:r>
    </w:p>
    <w:p w:rsidR="00247D58" w:rsidRDefault="00247D58" w:rsidP="00F52627">
      <w:pPr>
        <w:pStyle w:val="Titolo5"/>
        <w:tabs>
          <w:tab w:val="clear" w:pos="144"/>
          <w:tab w:val="clear" w:pos="288"/>
        </w:tabs>
        <w:ind w:left="567"/>
      </w:pPr>
      <w:r>
        <w:t>REFERTO DI PUBBLICAZIONE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(ART. 124 </w:t>
      </w:r>
      <w:proofErr w:type="spellStart"/>
      <w:r>
        <w:rPr>
          <w:b/>
          <w:bCs/>
          <w:sz w:val="24"/>
          <w:szCs w:val="24"/>
        </w:rPr>
        <w:t>d.Lgs.</w:t>
      </w:r>
      <w:proofErr w:type="spellEnd"/>
      <w:r>
        <w:rPr>
          <w:b/>
          <w:bCs/>
          <w:sz w:val="24"/>
          <w:szCs w:val="24"/>
        </w:rPr>
        <w:t xml:space="preserve"> 267/2000)</w:t>
      </w:r>
    </w:p>
    <w:p w:rsidR="005C22B2" w:rsidRDefault="005C22B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p w:rsidR="005C22B2" w:rsidRDefault="005C22B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p w:rsidR="00247D58" w:rsidRDefault="0067695A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47D58">
        <w:rPr>
          <w:sz w:val="24"/>
          <w:szCs w:val="24"/>
        </w:rPr>
        <w:t>e</w:t>
      </w:r>
      <w:r>
        <w:rPr>
          <w:sz w:val="24"/>
          <w:szCs w:val="24"/>
        </w:rPr>
        <w:t>gre</w:t>
      </w:r>
      <w:r w:rsidR="00247D58">
        <w:rPr>
          <w:sz w:val="24"/>
          <w:szCs w:val="24"/>
        </w:rPr>
        <w:t xml:space="preserve">tario Comunale su conforme dichiarazione del messo che copia del presente verbale viene pubblicato il giorno </w:t>
      </w:r>
      <w:r w:rsidR="005056B1" w:rsidRPr="005056B1">
        <w:rPr>
          <w:b/>
          <w:sz w:val="24"/>
          <w:szCs w:val="24"/>
        </w:rPr>
        <w:t>16/07/2015</w:t>
      </w:r>
      <w:r w:rsidR="005056B1">
        <w:rPr>
          <w:sz w:val="24"/>
          <w:szCs w:val="24"/>
        </w:rPr>
        <w:t xml:space="preserve"> </w:t>
      </w:r>
      <w:r w:rsidR="00247D58">
        <w:rPr>
          <w:sz w:val="24"/>
          <w:szCs w:val="24"/>
        </w:rPr>
        <w:t xml:space="preserve">all'albo pretorio ove rimarrà esposto per quindici giorni consecutivi.         </w:t>
      </w:r>
    </w:p>
    <w:p w:rsidR="00247D58" w:rsidRDefault="00631A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Lì </w:t>
      </w:r>
      <w:r w:rsidR="005056B1" w:rsidRPr="005056B1">
        <w:rPr>
          <w:b/>
          <w:sz w:val="24"/>
          <w:szCs w:val="24"/>
        </w:rPr>
        <w:t>16/07/2015</w:t>
      </w:r>
      <w:r w:rsidR="005056B1">
        <w:rPr>
          <w:sz w:val="24"/>
          <w:szCs w:val="24"/>
        </w:rPr>
        <w:t xml:space="preserve"> </w:t>
      </w:r>
      <w:r w:rsidR="00247D58">
        <w:rPr>
          <w:sz w:val="24"/>
          <w:szCs w:val="24"/>
        </w:rPr>
        <w:t xml:space="preserve">                                           </w:t>
      </w:r>
      <w:r w:rsidR="00F11E5C">
        <w:rPr>
          <w:sz w:val="24"/>
          <w:szCs w:val="24"/>
        </w:rPr>
        <w:t xml:space="preserve">                </w:t>
      </w:r>
      <w:r w:rsidR="00247D58">
        <w:rPr>
          <w:sz w:val="24"/>
          <w:szCs w:val="24"/>
        </w:rPr>
        <w:t xml:space="preserve">      </w:t>
      </w:r>
      <w:r w:rsidR="00247D58">
        <w:rPr>
          <w:b/>
          <w:bCs/>
          <w:sz w:val="24"/>
          <w:szCs w:val="24"/>
        </w:rPr>
        <w:t>IL SEGRETARIO COMUNALE</w:t>
      </w:r>
      <w:r w:rsidR="00702871">
        <w:rPr>
          <w:b/>
          <w:bCs/>
          <w:sz w:val="24"/>
          <w:szCs w:val="24"/>
        </w:rPr>
        <w:t xml:space="preserve">  </w:t>
      </w:r>
      <w:r w:rsidR="00247D58">
        <w:rPr>
          <w:b/>
          <w:bCs/>
          <w:sz w:val="24"/>
          <w:szCs w:val="24"/>
        </w:rPr>
        <w:t xml:space="preserve"> </w:t>
      </w:r>
      <w:r w:rsidR="00E8396D">
        <w:rPr>
          <w:b/>
          <w:bCs/>
          <w:sz w:val="24"/>
          <w:szCs w:val="24"/>
        </w:rPr>
        <w:t xml:space="preserve">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B82A2E">
        <w:rPr>
          <w:b/>
          <w:bCs/>
          <w:sz w:val="24"/>
          <w:szCs w:val="24"/>
        </w:rPr>
        <w:t xml:space="preserve">       </w:t>
      </w:r>
      <w:r w:rsidR="00F11E5C">
        <w:rPr>
          <w:b/>
          <w:bCs/>
          <w:sz w:val="24"/>
          <w:szCs w:val="24"/>
        </w:rPr>
        <w:t>F.TO</w:t>
      </w:r>
      <w:r>
        <w:rPr>
          <w:b/>
          <w:bCs/>
          <w:sz w:val="24"/>
          <w:szCs w:val="24"/>
        </w:rPr>
        <w:t xml:space="preserve">   </w:t>
      </w:r>
      <w:r w:rsidR="00702871">
        <w:rPr>
          <w:b/>
          <w:bCs/>
          <w:sz w:val="24"/>
          <w:szCs w:val="24"/>
        </w:rPr>
        <w:t xml:space="preserve">ZANON Dott. Giuseppe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</w:p>
    <w:bookmarkStart w:id="1" w:name="Controllo2"/>
    <w:p w:rsidR="00247D58" w:rsidRDefault="009D4E02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247D58">
        <w:rPr>
          <w:sz w:val="24"/>
          <w:szCs w:val="24"/>
        </w:rPr>
        <w:instrText xml:space="preserve"> FORMCHECKBOX </w:instrText>
      </w:r>
      <w:r w:rsidR="005056B1">
        <w:rPr>
          <w:sz w:val="24"/>
          <w:szCs w:val="24"/>
        </w:rPr>
      </w:r>
      <w:r w:rsidR="005056B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247D58">
        <w:rPr>
          <w:sz w:val="24"/>
          <w:szCs w:val="24"/>
        </w:rPr>
        <w:t xml:space="preserve"> Si certifica che la presente deliberazione, è </w:t>
      </w:r>
      <w:r w:rsidR="00247D58">
        <w:rPr>
          <w:b/>
          <w:bCs/>
          <w:sz w:val="24"/>
          <w:szCs w:val="24"/>
        </w:rPr>
        <w:t>DIVENUTA ESECUTIVA</w:t>
      </w:r>
      <w:r w:rsidR="00247D58">
        <w:rPr>
          <w:sz w:val="24"/>
          <w:szCs w:val="24"/>
        </w:rPr>
        <w:t xml:space="preserve"> il .......................................... per decorrenza dei termini ai sensi dell’art. 134 del  </w:t>
      </w:r>
      <w:proofErr w:type="spellStart"/>
      <w:r w:rsidR="00247D58">
        <w:rPr>
          <w:sz w:val="24"/>
          <w:szCs w:val="24"/>
        </w:rPr>
        <w:t>D.Lgs.</w:t>
      </w:r>
      <w:proofErr w:type="spellEnd"/>
      <w:r w:rsidR="00247D58">
        <w:rPr>
          <w:sz w:val="24"/>
          <w:szCs w:val="24"/>
        </w:rPr>
        <w:t xml:space="preserve"> n. 267/2000.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lì ..................................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bCs/>
          <w:sz w:val="24"/>
          <w:szCs w:val="24"/>
        </w:rPr>
        <w:t>IL SEGRETARIO COMUNALE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>.......................................................</w:t>
      </w: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</w:p>
    <w:p w:rsidR="00247D58" w:rsidRDefault="00247D58" w:rsidP="00F52627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</w:t>
      </w:r>
    </w:p>
    <w:sectPr w:rsidR="00247D58" w:rsidSect="00374829">
      <w:pgSz w:w="11907" w:h="16840" w:code="9"/>
      <w:pgMar w:top="454" w:right="992" w:bottom="567" w:left="284" w:header="0" w:footer="0" w:gutter="567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23" w:rsidRDefault="001A4923" w:rsidP="001A4923">
      <w:r>
        <w:separator/>
      </w:r>
    </w:p>
  </w:endnote>
  <w:endnote w:type="continuationSeparator" w:id="0">
    <w:p w:rsidR="001A4923" w:rsidRDefault="001A4923" w:rsidP="001A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23" w:rsidRDefault="001A4923" w:rsidP="001A4923">
      <w:r>
        <w:separator/>
      </w:r>
    </w:p>
  </w:footnote>
  <w:footnote w:type="continuationSeparator" w:id="0">
    <w:p w:rsidR="001A4923" w:rsidRDefault="001A4923" w:rsidP="001A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0A044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15844E8"/>
    <w:multiLevelType w:val="hybridMultilevel"/>
    <w:tmpl w:val="0C463B0A"/>
    <w:lvl w:ilvl="0" w:tplc="12B4F22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3868F10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34A5B9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59B33FC"/>
    <w:multiLevelType w:val="hybridMultilevel"/>
    <w:tmpl w:val="9FFADC6E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7">
      <w:start w:val="1"/>
      <w:numFmt w:val="lowerLetter"/>
      <w:lvlText w:val="%8)"/>
      <w:lvlJc w:val="left"/>
      <w:pPr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0838047E"/>
    <w:multiLevelType w:val="hybridMultilevel"/>
    <w:tmpl w:val="A61E3C26"/>
    <w:lvl w:ilvl="0" w:tplc="FD66DF5A">
      <w:start w:val="7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8832A00"/>
    <w:multiLevelType w:val="hybridMultilevel"/>
    <w:tmpl w:val="DCB2214E"/>
    <w:lvl w:ilvl="0" w:tplc="22940E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BCCE1D2">
      <w:start w:val="1"/>
      <w:numFmt w:val="lowerLetter"/>
      <w:lvlText w:val="%3)"/>
      <w:lvlJc w:val="left"/>
      <w:pPr>
        <w:ind w:left="2406" w:hanging="360"/>
      </w:pPr>
      <w:rPr>
        <w:rFonts w:cs="Times New Roman" w:hint="default"/>
      </w:rPr>
    </w:lvl>
    <w:lvl w:ilvl="3" w:tplc="04100011">
      <w:start w:val="1"/>
      <w:numFmt w:val="decimal"/>
      <w:lvlText w:val="%4)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9C73D01"/>
    <w:multiLevelType w:val="hybridMultilevel"/>
    <w:tmpl w:val="F984EB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20678E"/>
    <w:multiLevelType w:val="multilevel"/>
    <w:tmpl w:val="3948115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8DC6FEC"/>
    <w:multiLevelType w:val="hybridMultilevel"/>
    <w:tmpl w:val="6720B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260CB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F472C8F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15">
    <w:nsid w:val="1F856AF4"/>
    <w:multiLevelType w:val="hybridMultilevel"/>
    <w:tmpl w:val="5A643288"/>
    <w:lvl w:ilvl="0" w:tplc="7FD468A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012793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BC7BC1"/>
    <w:multiLevelType w:val="hybridMultilevel"/>
    <w:tmpl w:val="8A8C85FC"/>
    <w:lvl w:ilvl="0" w:tplc="2B1EA4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D2DBF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2F8825E7"/>
    <w:multiLevelType w:val="singleLevel"/>
    <w:tmpl w:val="5052B072"/>
    <w:lvl w:ilvl="0">
      <w:start w:val="1"/>
      <w:numFmt w:val="lowerLetter"/>
      <w:lvlText w:val="%1)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20">
    <w:nsid w:val="306962C9"/>
    <w:multiLevelType w:val="hybridMultilevel"/>
    <w:tmpl w:val="0DE8D414"/>
    <w:lvl w:ilvl="0" w:tplc="32AC7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7332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34304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3841B1E"/>
    <w:multiLevelType w:val="hybridMultilevel"/>
    <w:tmpl w:val="70CA94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F27E17"/>
    <w:multiLevelType w:val="hybridMultilevel"/>
    <w:tmpl w:val="80FA80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90DF9"/>
    <w:multiLevelType w:val="hybridMultilevel"/>
    <w:tmpl w:val="C3B6A662"/>
    <w:lvl w:ilvl="0" w:tplc="857E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F97E2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94A04D1"/>
    <w:multiLevelType w:val="hybridMultilevel"/>
    <w:tmpl w:val="46E08EFE"/>
    <w:lvl w:ilvl="0" w:tplc="04100017">
      <w:start w:val="1"/>
      <w:numFmt w:val="lowerLetter"/>
      <w:lvlText w:val="%1)"/>
      <w:lvlJc w:val="left"/>
      <w:pPr>
        <w:ind w:left="2843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ind w:left="35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3" w:hanging="180"/>
      </w:pPr>
      <w:rPr>
        <w:rFonts w:cs="Times New Roman"/>
      </w:rPr>
    </w:lvl>
  </w:abstractNum>
  <w:abstractNum w:abstractNumId="28">
    <w:nsid w:val="3DCB552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B32A2F"/>
    <w:multiLevelType w:val="multilevel"/>
    <w:tmpl w:val="F0DE1B94"/>
    <w:lvl w:ilvl="0">
      <w:start w:val="1"/>
      <w:numFmt w:val="lowerLetter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0C034B3"/>
    <w:multiLevelType w:val="singleLevel"/>
    <w:tmpl w:val="5052B072"/>
    <w:lvl w:ilvl="0">
      <w:start w:val="1"/>
      <w:numFmt w:val="lowerLetter"/>
      <w:lvlText w:val="%1)"/>
      <w:lvlJc w:val="left"/>
      <w:pPr>
        <w:tabs>
          <w:tab w:val="num" w:pos="2134"/>
        </w:tabs>
        <w:ind w:left="2134" w:hanging="705"/>
      </w:pPr>
      <w:rPr>
        <w:rFonts w:hint="default"/>
      </w:rPr>
    </w:lvl>
  </w:abstractNum>
  <w:abstractNum w:abstractNumId="31">
    <w:nsid w:val="40F364D8"/>
    <w:multiLevelType w:val="multilevel"/>
    <w:tmpl w:val="FC1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363B72"/>
    <w:multiLevelType w:val="hybridMultilevel"/>
    <w:tmpl w:val="A40CD6EE"/>
    <w:lvl w:ilvl="0" w:tplc="FE0809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61D253D8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858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4CE35E90"/>
    <w:multiLevelType w:val="singleLevel"/>
    <w:tmpl w:val="2BB4DE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11717F8"/>
    <w:multiLevelType w:val="hybridMultilevel"/>
    <w:tmpl w:val="511E65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2E84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25414F2"/>
    <w:multiLevelType w:val="singleLevel"/>
    <w:tmpl w:val="E794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7">
    <w:nsid w:val="545B7DCE"/>
    <w:multiLevelType w:val="hybridMultilevel"/>
    <w:tmpl w:val="409E42D4"/>
    <w:lvl w:ilvl="0" w:tplc="2BB4DE5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05532D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39">
    <w:nsid w:val="5E8434E2"/>
    <w:multiLevelType w:val="hybridMultilevel"/>
    <w:tmpl w:val="ADC053B0"/>
    <w:lvl w:ilvl="0" w:tplc="117AB92E">
      <w:start w:val="1"/>
      <w:numFmt w:val="lowerLetter"/>
      <w:lvlText w:val="%1."/>
      <w:lvlJc w:val="left"/>
      <w:pPr>
        <w:ind w:left="1495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EA367E2"/>
    <w:multiLevelType w:val="singleLevel"/>
    <w:tmpl w:val="6DCCC5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2965286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64723115"/>
    <w:multiLevelType w:val="hybridMultilevel"/>
    <w:tmpl w:val="60B8F4C6"/>
    <w:lvl w:ilvl="0" w:tplc="E86E8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A50AFE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4614A8">
      <w:start w:val="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FF33A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6A51020A"/>
    <w:multiLevelType w:val="hybridMultilevel"/>
    <w:tmpl w:val="53B816D6"/>
    <w:lvl w:ilvl="0" w:tplc="3FC83B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833C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04672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97C57C0"/>
    <w:multiLevelType w:val="hybridMultilevel"/>
    <w:tmpl w:val="69346EF2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>
    <w:nsid w:val="7A321A17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49">
    <w:nsid w:val="7F0E1A9C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50">
    <w:nsid w:val="7FC87795"/>
    <w:multiLevelType w:val="singleLevel"/>
    <w:tmpl w:val="66787218"/>
    <w:lvl w:ilvl="0">
      <w:start w:val="14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22"/>
  </w:num>
  <w:num w:numId="5">
    <w:abstractNumId w:val="41"/>
  </w:num>
  <w:num w:numId="6">
    <w:abstractNumId w:val="40"/>
  </w:num>
  <w:num w:numId="7">
    <w:abstractNumId w:val="18"/>
  </w:num>
  <w:num w:numId="8">
    <w:abstractNumId w:val="49"/>
  </w:num>
  <w:num w:numId="9">
    <w:abstractNumId w:val="19"/>
  </w:num>
  <w:num w:numId="10">
    <w:abstractNumId w:val="30"/>
  </w:num>
  <w:num w:numId="11">
    <w:abstractNumId w:val="29"/>
  </w:num>
  <w:num w:numId="12">
    <w:abstractNumId w:val="11"/>
  </w:num>
  <w:num w:numId="13">
    <w:abstractNumId w:val="38"/>
  </w:num>
  <w:num w:numId="14">
    <w:abstractNumId w:val="46"/>
  </w:num>
  <w:num w:numId="15">
    <w:abstractNumId w:val="16"/>
  </w:num>
  <w:num w:numId="16">
    <w:abstractNumId w:val="6"/>
  </w:num>
  <w:num w:numId="17">
    <w:abstractNumId w:val="43"/>
  </w:num>
  <w:num w:numId="18">
    <w:abstractNumId w:val="14"/>
  </w:num>
  <w:num w:numId="19">
    <w:abstractNumId w:val="13"/>
  </w:num>
  <w:num w:numId="20">
    <w:abstractNumId w:val="48"/>
  </w:num>
  <w:num w:numId="21">
    <w:abstractNumId w:val="33"/>
  </w:num>
  <w:num w:numId="22">
    <w:abstractNumId w:val="50"/>
  </w:num>
  <w:num w:numId="23">
    <w:abstractNumId w:val="20"/>
  </w:num>
  <w:num w:numId="24">
    <w:abstractNumId w:val="23"/>
  </w:num>
  <w:num w:numId="25">
    <w:abstractNumId w:val="26"/>
  </w:num>
  <w:num w:numId="26">
    <w:abstractNumId w:val="9"/>
  </w:num>
  <w:num w:numId="27">
    <w:abstractNumId w:val="25"/>
  </w:num>
  <w:num w:numId="28">
    <w:abstractNumId w:val="42"/>
  </w:num>
  <w:num w:numId="29">
    <w:abstractNumId w:val="10"/>
  </w:num>
  <w:num w:numId="30">
    <w:abstractNumId w:val="32"/>
  </w:num>
  <w:num w:numId="31">
    <w:abstractNumId w:val="15"/>
  </w:num>
  <w:num w:numId="32">
    <w:abstractNumId w:val="27"/>
  </w:num>
  <w:num w:numId="33">
    <w:abstractNumId w:val="5"/>
  </w:num>
  <w:num w:numId="34">
    <w:abstractNumId w:val="7"/>
  </w:num>
  <w:num w:numId="35">
    <w:abstractNumId w:val="35"/>
  </w:num>
  <w:num w:numId="36">
    <w:abstractNumId w:val="12"/>
  </w:num>
  <w:num w:numId="37">
    <w:abstractNumId w:val="47"/>
  </w:num>
  <w:num w:numId="38">
    <w:abstractNumId w:val="37"/>
  </w:num>
  <w:num w:numId="39">
    <w:abstractNumId w:val="31"/>
  </w:num>
  <w:num w:numId="40">
    <w:abstractNumId w:val="24"/>
  </w:num>
  <w:num w:numId="41">
    <w:abstractNumId w:val="39"/>
  </w:num>
  <w:num w:numId="42">
    <w:abstractNumId w:val="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36"/>
  </w:num>
  <w:num w:numId="46">
    <w:abstractNumId w:val="21"/>
  </w:num>
  <w:num w:numId="47">
    <w:abstractNumId w:val="1"/>
  </w:num>
  <w:num w:numId="48">
    <w:abstractNumId w:val="44"/>
  </w:num>
  <w:num w:numId="49">
    <w:abstractNumId w:val="3"/>
  </w:num>
  <w:num w:numId="50">
    <w:abstractNumId w:val="4"/>
  </w:num>
  <w:num w:numId="51">
    <w:abstractNumId w:val="2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283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5E"/>
    <w:rsid w:val="000015E8"/>
    <w:rsid w:val="000077B9"/>
    <w:rsid w:val="00020B4D"/>
    <w:rsid w:val="00022AF4"/>
    <w:rsid w:val="0002439D"/>
    <w:rsid w:val="000320D8"/>
    <w:rsid w:val="000333B9"/>
    <w:rsid w:val="00037A77"/>
    <w:rsid w:val="00040457"/>
    <w:rsid w:val="000428DE"/>
    <w:rsid w:val="00064CD4"/>
    <w:rsid w:val="000700F6"/>
    <w:rsid w:val="00071B4B"/>
    <w:rsid w:val="00071BC6"/>
    <w:rsid w:val="00072CC4"/>
    <w:rsid w:val="000735A3"/>
    <w:rsid w:val="00073E9D"/>
    <w:rsid w:val="0007544B"/>
    <w:rsid w:val="00080465"/>
    <w:rsid w:val="00083574"/>
    <w:rsid w:val="000840B2"/>
    <w:rsid w:val="00084A15"/>
    <w:rsid w:val="000876C0"/>
    <w:rsid w:val="00095047"/>
    <w:rsid w:val="000973FD"/>
    <w:rsid w:val="000A02BA"/>
    <w:rsid w:val="000A7F43"/>
    <w:rsid w:val="000B45DD"/>
    <w:rsid w:val="000B5C22"/>
    <w:rsid w:val="000B6675"/>
    <w:rsid w:val="000C4CDF"/>
    <w:rsid w:val="000C583E"/>
    <w:rsid w:val="000C7281"/>
    <w:rsid w:val="000D0ED2"/>
    <w:rsid w:val="000D2453"/>
    <w:rsid w:val="000D52BE"/>
    <w:rsid w:val="000D616F"/>
    <w:rsid w:val="000D7BAF"/>
    <w:rsid w:val="000E2C9D"/>
    <w:rsid w:val="000E3A7B"/>
    <w:rsid w:val="000F08D2"/>
    <w:rsid w:val="000F145B"/>
    <w:rsid w:val="00101BE7"/>
    <w:rsid w:val="0010526B"/>
    <w:rsid w:val="00105627"/>
    <w:rsid w:val="00105D62"/>
    <w:rsid w:val="00110808"/>
    <w:rsid w:val="00112C70"/>
    <w:rsid w:val="00115D99"/>
    <w:rsid w:val="00115F9E"/>
    <w:rsid w:val="0012179D"/>
    <w:rsid w:val="001222FA"/>
    <w:rsid w:val="00122359"/>
    <w:rsid w:val="00122CA6"/>
    <w:rsid w:val="00127904"/>
    <w:rsid w:val="0013215B"/>
    <w:rsid w:val="00134B6D"/>
    <w:rsid w:val="00136DB8"/>
    <w:rsid w:val="0014077F"/>
    <w:rsid w:val="0014471F"/>
    <w:rsid w:val="00145D08"/>
    <w:rsid w:val="001508E6"/>
    <w:rsid w:val="001555EB"/>
    <w:rsid w:val="00155F3F"/>
    <w:rsid w:val="001572B0"/>
    <w:rsid w:val="00160AF0"/>
    <w:rsid w:val="00164053"/>
    <w:rsid w:val="00165598"/>
    <w:rsid w:val="00166678"/>
    <w:rsid w:val="0017693D"/>
    <w:rsid w:val="0017771F"/>
    <w:rsid w:val="0018115E"/>
    <w:rsid w:val="00181B70"/>
    <w:rsid w:val="00187482"/>
    <w:rsid w:val="00187804"/>
    <w:rsid w:val="00187EF3"/>
    <w:rsid w:val="00191CB2"/>
    <w:rsid w:val="0019496E"/>
    <w:rsid w:val="00195212"/>
    <w:rsid w:val="00196801"/>
    <w:rsid w:val="001A4923"/>
    <w:rsid w:val="001A75AD"/>
    <w:rsid w:val="001B1831"/>
    <w:rsid w:val="001B1AA6"/>
    <w:rsid w:val="001B1D30"/>
    <w:rsid w:val="001B2902"/>
    <w:rsid w:val="001B2F3D"/>
    <w:rsid w:val="001B521E"/>
    <w:rsid w:val="001C55C1"/>
    <w:rsid w:val="001D2799"/>
    <w:rsid w:val="001D2F09"/>
    <w:rsid w:val="001D3F92"/>
    <w:rsid w:val="001D72CB"/>
    <w:rsid w:val="001E04B5"/>
    <w:rsid w:val="001E1BD9"/>
    <w:rsid w:val="001E4753"/>
    <w:rsid w:val="001F212A"/>
    <w:rsid w:val="001F2C60"/>
    <w:rsid w:val="001F3313"/>
    <w:rsid w:val="001F338C"/>
    <w:rsid w:val="002002FC"/>
    <w:rsid w:val="00201A80"/>
    <w:rsid w:val="00204A08"/>
    <w:rsid w:val="0020700E"/>
    <w:rsid w:val="00210FC0"/>
    <w:rsid w:val="002118F3"/>
    <w:rsid w:val="00215610"/>
    <w:rsid w:val="00221445"/>
    <w:rsid w:val="00222AFC"/>
    <w:rsid w:val="002238FC"/>
    <w:rsid w:val="0023180F"/>
    <w:rsid w:val="00234976"/>
    <w:rsid w:val="002366DC"/>
    <w:rsid w:val="00236BB6"/>
    <w:rsid w:val="00237201"/>
    <w:rsid w:val="00237908"/>
    <w:rsid w:val="002414D0"/>
    <w:rsid w:val="00247841"/>
    <w:rsid w:val="00247D58"/>
    <w:rsid w:val="0026180E"/>
    <w:rsid w:val="00266760"/>
    <w:rsid w:val="002678FF"/>
    <w:rsid w:val="00271EDF"/>
    <w:rsid w:val="002776E6"/>
    <w:rsid w:val="00280362"/>
    <w:rsid w:val="00281650"/>
    <w:rsid w:val="00283A62"/>
    <w:rsid w:val="00283B3E"/>
    <w:rsid w:val="00284510"/>
    <w:rsid w:val="0028686C"/>
    <w:rsid w:val="002933D5"/>
    <w:rsid w:val="002956F2"/>
    <w:rsid w:val="002A0A3C"/>
    <w:rsid w:val="002A0C7E"/>
    <w:rsid w:val="002A134B"/>
    <w:rsid w:val="002A3836"/>
    <w:rsid w:val="002A41BE"/>
    <w:rsid w:val="002A4E19"/>
    <w:rsid w:val="002B3325"/>
    <w:rsid w:val="002B6DA3"/>
    <w:rsid w:val="002C0D51"/>
    <w:rsid w:val="002C20FA"/>
    <w:rsid w:val="002D08E5"/>
    <w:rsid w:val="002D2E63"/>
    <w:rsid w:val="002E2B4F"/>
    <w:rsid w:val="002E5231"/>
    <w:rsid w:val="002E6F8C"/>
    <w:rsid w:val="002E6FCA"/>
    <w:rsid w:val="002E74B4"/>
    <w:rsid w:val="002E7A7C"/>
    <w:rsid w:val="002F2900"/>
    <w:rsid w:val="002F6351"/>
    <w:rsid w:val="002F73A1"/>
    <w:rsid w:val="002F7FF4"/>
    <w:rsid w:val="00301BE3"/>
    <w:rsid w:val="00306097"/>
    <w:rsid w:val="00307008"/>
    <w:rsid w:val="00310E1F"/>
    <w:rsid w:val="00312CA0"/>
    <w:rsid w:val="00313D5C"/>
    <w:rsid w:val="00316854"/>
    <w:rsid w:val="003172D3"/>
    <w:rsid w:val="00317695"/>
    <w:rsid w:val="0032735E"/>
    <w:rsid w:val="00330632"/>
    <w:rsid w:val="00336027"/>
    <w:rsid w:val="00336362"/>
    <w:rsid w:val="003470AE"/>
    <w:rsid w:val="003472F6"/>
    <w:rsid w:val="00356BD7"/>
    <w:rsid w:val="003610C1"/>
    <w:rsid w:val="00361CC0"/>
    <w:rsid w:val="00366349"/>
    <w:rsid w:val="00367B98"/>
    <w:rsid w:val="00370CF5"/>
    <w:rsid w:val="00371550"/>
    <w:rsid w:val="003717FB"/>
    <w:rsid w:val="00371BC8"/>
    <w:rsid w:val="00374829"/>
    <w:rsid w:val="00375CFF"/>
    <w:rsid w:val="003768A1"/>
    <w:rsid w:val="00382698"/>
    <w:rsid w:val="0038536B"/>
    <w:rsid w:val="00386B5E"/>
    <w:rsid w:val="00390260"/>
    <w:rsid w:val="003907C5"/>
    <w:rsid w:val="003961D2"/>
    <w:rsid w:val="003969C5"/>
    <w:rsid w:val="00396B37"/>
    <w:rsid w:val="00397140"/>
    <w:rsid w:val="003A0E57"/>
    <w:rsid w:val="003A14A6"/>
    <w:rsid w:val="003A3C4E"/>
    <w:rsid w:val="003A5426"/>
    <w:rsid w:val="003A7A79"/>
    <w:rsid w:val="003B1276"/>
    <w:rsid w:val="003B288B"/>
    <w:rsid w:val="003B2EE1"/>
    <w:rsid w:val="003C1EED"/>
    <w:rsid w:val="003C2F2E"/>
    <w:rsid w:val="003C5880"/>
    <w:rsid w:val="003D0EFE"/>
    <w:rsid w:val="003D4DBA"/>
    <w:rsid w:val="003D78E1"/>
    <w:rsid w:val="003D7C43"/>
    <w:rsid w:val="003D7EF9"/>
    <w:rsid w:val="003E062E"/>
    <w:rsid w:val="003E171B"/>
    <w:rsid w:val="003E1CDA"/>
    <w:rsid w:val="003E2715"/>
    <w:rsid w:val="003E2DD7"/>
    <w:rsid w:val="003F7E5A"/>
    <w:rsid w:val="003F7F76"/>
    <w:rsid w:val="00401F7B"/>
    <w:rsid w:val="00406B42"/>
    <w:rsid w:val="00412DD5"/>
    <w:rsid w:val="00415D81"/>
    <w:rsid w:val="004309FB"/>
    <w:rsid w:val="00431AC9"/>
    <w:rsid w:val="004345A4"/>
    <w:rsid w:val="004345E3"/>
    <w:rsid w:val="00436CDB"/>
    <w:rsid w:val="00436E94"/>
    <w:rsid w:val="00446A2C"/>
    <w:rsid w:val="004479CB"/>
    <w:rsid w:val="00450276"/>
    <w:rsid w:val="004506F0"/>
    <w:rsid w:val="0045332F"/>
    <w:rsid w:val="00455834"/>
    <w:rsid w:val="00467BBB"/>
    <w:rsid w:val="00476FFC"/>
    <w:rsid w:val="004879E4"/>
    <w:rsid w:val="00487FE4"/>
    <w:rsid w:val="00490CFE"/>
    <w:rsid w:val="004968D1"/>
    <w:rsid w:val="004977C7"/>
    <w:rsid w:val="004A053E"/>
    <w:rsid w:val="004B0CDC"/>
    <w:rsid w:val="004B4B43"/>
    <w:rsid w:val="004D0CA9"/>
    <w:rsid w:val="004D0D5C"/>
    <w:rsid w:val="004D1896"/>
    <w:rsid w:val="004D56E2"/>
    <w:rsid w:val="004D6454"/>
    <w:rsid w:val="004D7D4F"/>
    <w:rsid w:val="004E0D4F"/>
    <w:rsid w:val="004E3A30"/>
    <w:rsid w:val="004F06E1"/>
    <w:rsid w:val="004F1A57"/>
    <w:rsid w:val="004F28F6"/>
    <w:rsid w:val="004F30B0"/>
    <w:rsid w:val="0050025D"/>
    <w:rsid w:val="00500BFB"/>
    <w:rsid w:val="00501A05"/>
    <w:rsid w:val="00501B07"/>
    <w:rsid w:val="005056B1"/>
    <w:rsid w:val="00506395"/>
    <w:rsid w:val="0051155D"/>
    <w:rsid w:val="00513077"/>
    <w:rsid w:val="00521524"/>
    <w:rsid w:val="0052428C"/>
    <w:rsid w:val="00524553"/>
    <w:rsid w:val="00525B13"/>
    <w:rsid w:val="00526D6A"/>
    <w:rsid w:val="00540488"/>
    <w:rsid w:val="005428ED"/>
    <w:rsid w:val="00542B26"/>
    <w:rsid w:val="00543997"/>
    <w:rsid w:val="005444A3"/>
    <w:rsid w:val="00546A47"/>
    <w:rsid w:val="00552AAC"/>
    <w:rsid w:val="00552ED9"/>
    <w:rsid w:val="005544B9"/>
    <w:rsid w:val="00561D1D"/>
    <w:rsid w:val="005652AC"/>
    <w:rsid w:val="005711FA"/>
    <w:rsid w:val="00572183"/>
    <w:rsid w:val="00572B7B"/>
    <w:rsid w:val="00575604"/>
    <w:rsid w:val="0058100D"/>
    <w:rsid w:val="00581FF2"/>
    <w:rsid w:val="005841E3"/>
    <w:rsid w:val="00584D03"/>
    <w:rsid w:val="00586589"/>
    <w:rsid w:val="00586BE5"/>
    <w:rsid w:val="00586FB4"/>
    <w:rsid w:val="0058706F"/>
    <w:rsid w:val="00597C16"/>
    <w:rsid w:val="005A0572"/>
    <w:rsid w:val="005A0611"/>
    <w:rsid w:val="005A369B"/>
    <w:rsid w:val="005A49D3"/>
    <w:rsid w:val="005A6DD8"/>
    <w:rsid w:val="005B24E2"/>
    <w:rsid w:val="005B6DA6"/>
    <w:rsid w:val="005C0D6C"/>
    <w:rsid w:val="005C1CF7"/>
    <w:rsid w:val="005C22B2"/>
    <w:rsid w:val="005C3074"/>
    <w:rsid w:val="005C777F"/>
    <w:rsid w:val="005D28C3"/>
    <w:rsid w:val="005D2DE4"/>
    <w:rsid w:val="005D63FF"/>
    <w:rsid w:val="005D7A87"/>
    <w:rsid w:val="005E5276"/>
    <w:rsid w:val="005E6F5D"/>
    <w:rsid w:val="005F2F9C"/>
    <w:rsid w:val="005F4E1B"/>
    <w:rsid w:val="005F7A8D"/>
    <w:rsid w:val="006042FA"/>
    <w:rsid w:val="0060588C"/>
    <w:rsid w:val="006059D7"/>
    <w:rsid w:val="00605E51"/>
    <w:rsid w:val="00610FC9"/>
    <w:rsid w:val="00612725"/>
    <w:rsid w:val="006148A4"/>
    <w:rsid w:val="00614D5E"/>
    <w:rsid w:val="0061651C"/>
    <w:rsid w:val="00626F65"/>
    <w:rsid w:val="00631711"/>
    <w:rsid w:val="00631A58"/>
    <w:rsid w:val="00634767"/>
    <w:rsid w:val="0063593E"/>
    <w:rsid w:val="006363F7"/>
    <w:rsid w:val="00640211"/>
    <w:rsid w:val="006430EC"/>
    <w:rsid w:val="00644ED7"/>
    <w:rsid w:val="00647796"/>
    <w:rsid w:val="00655A95"/>
    <w:rsid w:val="00667BBB"/>
    <w:rsid w:val="00670B40"/>
    <w:rsid w:val="00671AE8"/>
    <w:rsid w:val="00672F40"/>
    <w:rsid w:val="0067695A"/>
    <w:rsid w:val="00681DD9"/>
    <w:rsid w:val="00682214"/>
    <w:rsid w:val="00684189"/>
    <w:rsid w:val="00686665"/>
    <w:rsid w:val="00687C14"/>
    <w:rsid w:val="00690E3A"/>
    <w:rsid w:val="006918CA"/>
    <w:rsid w:val="00693132"/>
    <w:rsid w:val="006969F9"/>
    <w:rsid w:val="00697F85"/>
    <w:rsid w:val="006A1C0E"/>
    <w:rsid w:val="006A20F1"/>
    <w:rsid w:val="006B18DA"/>
    <w:rsid w:val="006D12AE"/>
    <w:rsid w:val="006D136A"/>
    <w:rsid w:val="006D698C"/>
    <w:rsid w:val="006D6A95"/>
    <w:rsid w:val="006E1925"/>
    <w:rsid w:val="006E2612"/>
    <w:rsid w:val="006E27D2"/>
    <w:rsid w:val="006E5F0D"/>
    <w:rsid w:val="006E7D17"/>
    <w:rsid w:val="006F09DB"/>
    <w:rsid w:val="006F4CC3"/>
    <w:rsid w:val="006F5E61"/>
    <w:rsid w:val="00702871"/>
    <w:rsid w:val="00706F4D"/>
    <w:rsid w:val="007070D0"/>
    <w:rsid w:val="00710C1E"/>
    <w:rsid w:val="00711EC9"/>
    <w:rsid w:val="00714EC9"/>
    <w:rsid w:val="007165B8"/>
    <w:rsid w:val="00717EE3"/>
    <w:rsid w:val="00727487"/>
    <w:rsid w:val="007310EE"/>
    <w:rsid w:val="007330FA"/>
    <w:rsid w:val="00733F69"/>
    <w:rsid w:val="00736C46"/>
    <w:rsid w:val="0074162F"/>
    <w:rsid w:val="0074192B"/>
    <w:rsid w:val="0074227E"/>
    <w:rsid w:val="007425E1"/>
    <w:rsid w:val="007443DF"/>
    <w:rsid w:val="007447CB"/>
    <w:rsid w:val="00757089"/>
    <w:rsid w:val="0076005F"/>
    <w:rsid w:val="007623D6"/>
    <w:rsid w:val="00767E1C"/>
    <w:rsid w:val="007703D0"/>
    <w:rsid w:val="007715DD"/>
    <w:rsid w:val="00775806"/>
    <w:rsid w:val="00780E2F"/>
    <w:rsid w:val="007856AA"/>
    <w:rsid w:val="00787BB7"/>
    <w:rsid w:val="00787FA6"/>
    <w:rsid w:val="00794103"/>
    <w:rsid w:val="007957D4"/>
    <w:rsid w:val="00797F47"/>
    <w:rsid w:val="007A0366"/>
    <w:rsid w:val="007A13E8"/>
    <w:rsid w:val="007A183F"/>
    <w:rsid w:val="007A1899"/>
    <w:rsid w:val="007A2DC3"/>
    <w:rsid w:val="007A6D27"/>
    <w:rsid w:val="007A7445"/>
    <w:rsid w:val="007B001B"/>
    <w:rsid w:val="007B1908"/>
    <w:rsid w:val="007B232A"/>
    <w:rsid w:val="007B28C0"/>
    <w:rsid w:val="007B56ED"/>
    <w:rsid w:val="007B63AB"/>
    <w:rsid w:val="007B6BA3"/>
    <w:rsid w:val="007C6BFF"/>
    <w:rsid w:val="007C75AB"/>
    <w:rsid w:val="007C7CDE"/>
    <w:rsid w:val="007D27B8"/>
    <w:rsid w:val="007D563F"/>
    <w:rsid w:val="007D6D95"/>
    <w:rsid w:val="007D7877"/>
    <w:rsid w:val="007D7AC2"/>
    <w:rsid w:val="007E16F6"/>
    <w:rsid w:val="007E26A3"/>
    <w:rsid w:val="007E2EF8"/>
    <w:rsid w:val="007E3942"/>
    <w:rsid w:val="007E55F1"/>
    <w:rsid w:val="007E727C"/>
    <w:rsid w:val="007E7D90"/>
    <w:rsid w:val="007F1287"/>
    <w:rsid w:val="007F327A"/>
    <w:rsid w:val="007F471C"/>
    <w:rsid w:val="007F52DD"/>
    <w:rsid w:val="0080244D"/>
    <w:rsid w:val="0080398D"/>
    <w:rsid w:val="008102F9"/>
    <w:rsid w:val="00810DAC"/>
    <w:rsid w:val="008111EA"/>
    <w:rsid w:val="00814B1F"/>
    <w:rsid w:val="008179F9"/>
    <w:rsid w:val="00817C49"/>
    <w:rsid w:val="0082265C"/>
    <w:rsid w:val="00822EF6"/>
    <w:rsid w:val="00823706"/>
    <w:rsid w:val="00827230"/>
    <w:rsid w:val="00832AFD"/>
    <w:rsid w:val="00834017"/>
    <w:rsid w:val="00837077"/>
    <w:rsid w:val="008370A9"/>
    <w:rsid w:val="00845751"/>
    <w:rsid w:val="008479F8"/>
    <w:rsid w:val="0085582E"/>
    <w:rsid w:val="0086167D"/>
    <w:rsid w:val="008616F8"/>
    <w:rsid w:val="008624B1"/>
    <w:rsid w:val="00865898"/>
    <w:rsid w:val="00866712"/>
    <w:rsid w:val="00867888"/>
    <w:rsid w:val="00871C44"/>
    <w:rsid w:val="00875C3D"/>
    <w:rsid w:val="008760F3"/>
    <w:rsid w:val="00876B79"/>
    <w:rsid w:val="0088384B"/>
    <w:rsid w:val="00884E4C"/>
    <w:rsid w:val="0088589F"/>
    <w:rsid w:val="008904C4"/>
    <w:rsid w:val="00891F8A"/>
    <w:rsid w:val="0089270E"/>
    <w:rsid w:val="00895A1A"/>
    <w:rsid w:val="00895D6E"/>
    <w:rsid w:val="00895FB9"/>
    <w:rsid w:val="0089662F"/>
    <w:rsid w:val="008A0300"/>
    <w:rsid w:val="008A1139"/>
    <w:rsid w:val="008A1A05"/>
    <w:rsid w:val="008A2397"/>
    <w:rsid w:val="008A32C9"/>
    <w:rsid w:val="008A35AC"/>
    <w:rsid w:val="008A35E8"/>
    <w:rsid w:val="008B1E65"/>
    <w:rsid w:val="008B2388"/>
    <w:rsid w:val="008B348A"/>
    <w:rsid w:val="008C066E"/>
    <w:rsid w:val="008C156E"/>
    <w:rsid w:val="008D13C9"/>
    <w:rsid w:val="008D35A9"/>
    <w:rsid w:val="008D53C0"/>
    <w:rsid w:val="008E3B32"/>
    <w:rsid w:val="008F1174"/>
    <w:rsid w:val="008F1B7B"/>
    <w:rsid w:val="008F2081"/>
    <w:rsid w:val="009018E0"/>
    <w:rsid w:val="0090327C"/>
    <w:rsid w:val="00906C28"/>
    <w:rsid w:val="00906E7B"/>
    <w:rsid w:val="00911BD6"/>
    <w:rsid w:val="009148DC"/>
    <w:rsid w:val="009151B1"/>
    <w:rsid w:val="00921389"/>
    <w:rsid w:val="009214E1"/>
    <w:rsid w:val="00924B23"/>
    <w:rsid w:val="009271B7"/>
    <w:rsid w:val="009273D4"/>
    <w:rsid w:val="0093533A"/>
    <w:rsid w:val="0093579B"/>
    <w:rsid w:val="00945754"/>
    <w:rsid w:val="0094655A"/>
    <w:rsid w:val="009515BF"/>
    <w:rsid w:val="0095312E"/>
    <w:rsid w:val="00953312"/>
    <w:rsid w:val="0095670C"/>
    <w:rsid w:val="00966203"/>
    <w:rsid w:val="009674C1"/>
    <w:rsid w:val="00972300"/>
    <w:rsid w:val="0097523B"/>
    <w:rsid w:val="00980385"/>
    <w:rsid w:val="00981367"/>
    <w:rsid w:val="009817AE"/>
    <w:rsid w:val="00982E97"/>
    <w:rsid w:val="00984B41"/>
    <w:rsid w:val="009900D2"/>
    <w:rsid w:val="009A11C3"/>
    <w:rsid w:val="009A1C79"/>
    <w:rsid w:val="009A2634"/>
    <w:rsid w:val="009A31C7"/>
    <w:rsid w:val="009A338B"/>
    <w:rsid w:val="009B1318"/>
    <w:rsid w:val="009B2325"/>
    <w:rsid w:val="009B2B9C"/>
    <w:rsid w:val="009B5F8A"/>
    <w:rsid w:val="009B68A3"/>
    <w:rsid w:val="009B7249"/>
    <w:rsid w:val="009C1710"/>
    <w:rsid w:val="009C5244"/>
    <w:rsid w:val="009D1424"/>
    <w:rsid w:val="009D44A4"/>
    <w:rsid w:val="009D4E02"/>
    <w:rsid w:val="009D6037"/>
    <w:rsid w:val="009D64D9"/>
    <w:rsid w:val="009D774B"/>
    <w:rsid w:val="009E16D6"/>
    <w:rsid w:val="009E5C47"/>
    <w:rsid w:val="009E6E72"/>
    <w:rsid w:val="009F00DD"/>
    <w:rsid w:val="009F5A3D"/>
    <w:rsid w:val="00A003E5"/>
    <w:rsid w:val="00A017CF"/>
    <w:rsid w:val="00A02C68"/>
    <w:rsid w:val="00A03274"/>
    <w:rsid w:val="00A06564"/>
    <w:rsid w:val="00A11F28"/>
    <w:rsid w:val="00A20866"/>
    <w:rsid w:val="00A21E55"/>
    <w:rsid w:val="00A3262E"/>
    <w:rsid w:val="00A343E2"/>
    <w:rsid w:val="00A34DDA"/>
    <w:rsid w:val="00A3525E"/>
    <w:rsid w:val="00A44861"/>
    <w:rsid w:val="00A44D34"/>
    <w:rsid w:val="00A4514F"/>
    <w:rsid w:val="00A50E4F"/>
    <w:rsid w:val="00A54B87"/>
    <w:rsid w:val="00A561F7"/>
    <w:rsid w:val="00A57BB5"/>
    <w:rsid w:val="00A6232D"/>
    <w:rsid w:val="00A64FF0"/>
    <w:rsid w:val="00A714CA"/>
    <w:rsid w:val="00A71D9C"/>
    <w:rsid w:val="00A726D1"/>
    <w:rsid w:val="00A72DCA"/>
    <w:rsid w:val="00A76A08"/>
    <w:rsid w:val="00A80800"/>
    <w:rsid w:val="00A8705B"/>
    <w:rsid w:val="00A91546"/>
    <w:rsid w:val="00A91720"/>
    <w:rsid w:val="00AA504C"/>
    <w:rsid w:val="00AB1984"/>
    <w:rsid w:val="00AB53E3"/>
    <w:rsid w:val="00AB6A66"/>
    <w:rsid w:val="00AC35C5"/>
    <w:rsid w:val="00AC5273"/>
    <w:rsid w:val="00AD09D4"/>
    <w:rsid w:val="00AD1594"/>
    <w:rsid w:val="00AD1F01"/>
    <w:rsid w:val="00AE193A"/>
    <w:rsid w:val="00AE2700"/>
    <w:rsid w:val="00AE66D9"/>
    <w:rsid w:val="00AE7553"/>
    <w:rsid w:val="00AE7C36"/>
    <w:rsid w:val="00AF4B8E"/>
    <w:rsid w:val="00AF6385"/>
    <w:rsid w:val="00B058C3"/>
    <w:rsid w:val="00B05AB4"/>
    <w:rsid w:val="00B218A4"/>
    <w:rsid w:val="00B232BD"/>
    <w:rsid w:val="00B2671B"/>
    <w:rsid w:val="00B26DCD"/>
    <w:rsid w:val="00B27517"/>
    <w:rsid w:val="00B27C67"/>
    <w:rsid w:val="00B30218"/>
    <w:rsid w:val="00B30B6A"/>
    <w:rsid w:val="00B312BE"/>
    <w:rsid w:val="00B322E2"/>
    <w:rsid w:val="00B32937"/>
    <w:rsid w:val="00B33876"/>
    <w:rsid w:val="00B346AA"/>
    <w:rsid w:val="00B34B25"/>
    <w:rsid w:val="00B34FA6"/>
    <w:rsid w:val="00B365DE"/>
    <w:rsid w:val="00B40255"/>
    <w:rsid w:val="00B41F58"/>
    <w:rsid w:val="00B425F5"/>
    <w:rsid w:val="00B45E58"/>
    <w:rsid w:val="00B546CD"/>
    <w:rsid w:val="00B60773"/>
    <w:rsid w:val="00B60DCE"/>
    <w:rsid w:val="00B74EE9"/>
    <w:rsid w:val="00B75E81"/>
    <w:rsid w:val="00B82A2E"/>
    <w:rsid w:val="00B85693"/>
    <w:rsid w:val="00B85D6E"/>
    <w:rsid w:val="00B95E05"/>
    <w:rsid w:val="00B9608E"/>
    <w:rsid w:val="00B96F1B"/>
    <w:rsid w:val="00B97470"/>
    <w:rsid w:val="00B97D09"/>
    <w:rsid w:val="00BA0E92"/>
    <w:rsid w:val="00BA1141"/>
    <w:rsid w:val="00BA1E51"/>
    <w:rsid w:val="00BA1F12"/>
    <w:rsid w:val="00BB1E10"/>
    <w:rsid w:val="00BB28C7"/>
    <w:rsid w:val="00BB3490"/>
    <w:rsid w:val="00BB39BD"/>
    <w:rsid w:val="00BC0925"/>
    <w:rsid w:val="00BC31CF"/>
    <w:rsid w:val="00BC3248"/>
    <w:rsid w:val="00BC386D"/>
    <w:rsid w:val="00BD4ACA"/>
    <w:rsid w:val="00BD63B6"/>
    <w:rsid w:val="00BE0304"/>
    <w:rsid w:val="00BE116A"/>
    <w:rsid w:val="00BE20CF"/>
    <w:rsid w:val="00BE30F4"/>
    <w:rsid w:val="00BE3C72"/>
    <w:rsid w:val="00BE6B66"/>
    <w:rsid w:val="00BF0F39"/>
    <w:rsid w:val="00BF2AEB"/>
    <w:rsid w:val="00BF4072"/>
    <w:rsid w:val="00BF674F"/>
    <w:rsid w:val="00C00C28"/>
    <w:rsid w:val="00C0564C"/>
    <w:rsid w:val="00C05BE4"/>
    <w:rsid w:val="00C10D1D"/>
    <w:rsid w:val="00C1228C"/>
    <w:rsid w:val="00C12E14"/>
    <w:rsid w:val="00C13448"/>
    <w:rsid w:val="00C168D6"/>
    <w:rsid w:val="00C221F2"/>
    <w:rsid w:val="00C42FF6"/>
    <w:rsid w:val="00C442BF"/>
    <w:rsid w:val="00C44D57"/>
    <w:rsid w:val="00C50028"/>
    <w:rsid w:val="00C50B3E"/>
    <w:rsid w:val="00C50B78"/>
    <w:rsid w:val="00C54B2E"/>
    <w:rsid w:val="00C5601D"/>
    <w:rsid w:val="00C60CEA"/>
    <w:rsid w:val="00C61ADB"/>
    <w:rsid w:val="00C65A36"/>
    <w:rsid w:val="00C66E5A"/>
    <w:rsid w:val="00C7354C"/>
    <w:rsid w:val="00C810BB"/>
    <w:rsid w:val="00C86F4F"/>
    <w:rsid w:val="00CA4164"/>
    <w:rsid w:val="00CA5B49"/>
    <w:rsid w:val="00CA6A80"/>
    <w:rsid w:val="00CA6DC4"/>
    <w:rsid w:val="00CA718E"/>
    <w:rsid w:val="00CA7C08"/>
    <w:rsid w:val="00CB6917"/>
    <w:rsid w:val="00CC4ACD"/>
    <w:rsid w:val="00CD19B0"/>
    <w:rsid w:val="00CD3454"/>
    <w:rsid w:val="00CD3821"/>
    <w:rsid w:val="00CD69EB"/>
    <w:rsid w:val="00CD7303"/>
    <w:rsid w:val="00CE372F"/>
    <w:rsid w:val="00CE5C8E"/>
    <w:rsid w:val="00CE667F"/>
    <w:rsid w:val="00CE7B30"/>
    <w:rsid w:val="00CE7E78"/>
    <w:rsid w:val="00CF1DC6"/>
    <w:rsid w:val="00CF5EDC"/>
    <w:rsid w:val="00D03FBF"/>
    <w:rsid w:val="00D0594C"/>
    <w:rsid w:val="00D16AB8"/>
    <w:rsid w:val="00D21CE5"/>
    <w:rsid w:val="00D22E79"/>
    <w:rsid w:val="00D33B44"/>
    <w:rsid w:val="00D3427D"/>
    <w:rsid w:val="00D407D1"/>
    <w:rsid w:val="00D40F39"/>
    <w:rsid w:val="00D423CE"/>
    <w:rsid w:val="00D61AF0"/>
    <w:rsid w:val="00D652A4"/>
    <w:rsid w:val="00D66497"/>
    <w:rsid w:val="00D679D0"/>
    <w:rsid w:val="00D67DFE"/>
    <w:rsid w:val="00D73F71"/>
    <w:rsid w:val="00D74235"/>
    <w:rsid w:val="00D82389"/>
    <w:rsid w:val="00D82FB2"/>
    <w:rsid w:val="00D914CD"/>
    <w:rsid w:val="00D9464A"/>
    <w:rsid w:val="00D94E9C"/>
    <w:rsid w:val="00DA1692"/>
    <w:rsid w:val="00DA40C6"/>
    <w:rsid w:val="00DA7EFC"/>
    <w:rsid w:val="00DB11D2"/>
    <w:rsid w:val="00DB37B2"/>
    <w:rsid w:val="00DB40D2"/>
    <w:rsid w:val="00DB57A1"/>
    <w:rsid w:val="00DC395A"/>
    <w:rsid w:val="00DC52C6"/>
    <w:rsid w:val="00DC793A"/>
    <w:rsid w:val="00DD4ACD"/>
    <w:rsid w:val="00DD51B3"/>
    <w:rsid w:val="00DE3D67"/>
    <w:rsid w:val="00DE500A"/>
    <w:rsid w:val="00DE6281"/>
    <w:rsid w:val="00DF7216"/>
    <w:rsid w:val="00E01624"/>
    <w:rsid w:val="00E0451A"/>
    <w:rsid w:val="00E12576"/>
    <w:rsid w:val="00E13792"/>
    <w:rsid w:val="00E30EBB"/>
    <w:rsid w:val="00E31D33"/>
    <w:rsid w:val="00E333D8"/>
    <w:rsid w:val="00E35080"/>
    <w:rsid w:val="00E406C7"/>
    <w:rsid w:val="00E40E2B"/>
    <w:rsid w:val="00E45AE1"/>
    <w:rsid w:val="00E45F5D"/>
    <w:rsid w:val="00E47309"/>
    <w:rsid w:val="00E5127B"/>
    <w:rsid w:val="00E531D1"/>
    <w:rsid w:val="00E53DFC"/>
    <w:rsid w:val="00E578D7"/>
    <w:rsid w:val="00E61A5A"/>
    <w:rsid w:val="00E76786"/>
    <w:rsid w:val="00E821B8"/>
    <w:rsid w:val="00E8396D"/>
    <w:rsid w:val="00E86A06"/>
    <w:rsid w:val="00E87C8C"/>
    <w:rsid w:val="00E92D28"/>
    <w:rsid w:val="00E947FA"/>
    <w:rsid w:val="00E95917"/>
    <w:rsid w:val="00E97F56"/>
    <w:rsid w:val="00EA0D47"/>
    <w:rsid w:val="00EA1D33"/>
    <w:rsid w:val="00EA51D4"/>
    <w:rsid w:val="00EA586F"/>
    <w:rsid w:val="00EA6BD2"/>
    <w:rsid w:val="00EB14EA"/>
    <w:rsid w:val="00EB21C4"/>
    <w:rsid w:val="00EB3B43"/>
    <w:rsid w:val="00EB4344"/>
    <w:rsid w:val="00EB6EC8"/>
    <w:rsid w:val="00EB78B7"/>
    <w:rsid w:val="00ED0B45"/>
    <w:rsid w:val="00ED479E"/>
    <w:rsid w:val="00ED5168"/>
    <w:rsid w:val="00ED5359"/>
    <w:rsid w:val="00ED783A"/>
    <w:rsid w:val="00EE4E3D"/>
    <w:rsid w:val="00EE69CE"/>
    <w:rsid w:val="00EF03C6"/>
    <w:rsid w:val="00EF03DB"/>
    <w:rsid w:val="00EF298E"/>
    <w:rsid w:val="00EF2E9F"/>
    <w:rsid w:val="00EF4569"/>
    <w:rsid w:val="00EF5305"/>
    <w:rsid w:val="00EF6242"/>
    <w:rsid w:val="00EF6C78"/>
    <w:rsid w:val="00F007F2"/>
    <w:rsid w:val="00F03B99"/>
    <w:rsid w:val="00F04852"/>
    <w:rsid w:val="00F058D6"/>
    <w:rsid w:val="00F11E5C"/>
    <w:rsid w:val="00F11FE7"/>
    <w:rsid w:val="00F2229C"/>
    <w:rsid w:val="00F22F87"/>
    <w:rsid w:val="00F2305F"/>
    <w:rsid w:val="00F25741"/>
    <w:rsid w:val="00F263E4"/>
    <w:rsid w:val="00F276AE"/>
    <w:rsid w:val="00F30A6B"/>
    <w:rsid w:val="00F32F6B"/>
    <w:rsid w:val="00F33D2D"/>
    <w:rsid w:val="00F34B28"/>
    <w:rsid w:val="00F35610"/>
    <w:rsid w:val="00F36A0F"/>
    <w:rsid w:val="00F36DB1"/>
    <w:rsid w:val="00F41DEB"/>
    <w:rsid w:val="00F45D0A"/>
    <w:rsid w:val="00F47FA2"/>
    <w:rsid w:val="00F52627"/>
    <w:rsid w:val="00F576C3"/>
    <w:rsid w:val="00F60709"/>
    <w:rsid w:val="00F60B62"/>
    <w:rsid w:val="00F659AD"/>
    <w:rsid w:val="00F67028"/>
    <w:rsid w:val="00F719B4"/>
    <w:rsid w:val="00F80109"/>
    <w:rsid w:val="00F814A7"/>
    <w:rsid w:val="00F82582"/>
    <w:rsid w:val="00F836AC"/>
    <w:rsid w:val="00F85969"/>
    <w:rsid w:val="00F86C94"/>
    <w:rsid w:val="00F94CD2"/>
    <w:rsid w:val="00FA0485"/>
    <w:rsid w:val="00FA585D"/>
    <w:rsid w:val="00FA6BDE"/>
    <w:rsid w:val="00FB4275"/>
    <w:rsid w:val="00FB42AF"/>
    <w:rsid w:val="00FB51D7"/>
    <w:rsid w:val="00FB6E19"/>
    <w:rsid w:val="00FB7A49"/>
    <w:rsid w:val="00FC2CF3"/>
    <w:rsid w:val="00FC2F2E"/>
    <w:rsid w:val="00FD1CAE"/>
    <w:rsid w:val="00FD3143"/>
    <w:rsid w:val="00FD3D61"/>
    <w:rsid w:val="00FE1CAA"/>
    <w:rsid w:val="00FE1F09"/>
    <w:rsid w:val="00FE3523"/>
    <w:rsid w:val="00FE5FFD"/>
    <w:rsid w:val="00FE70B7"/>
    <w:rsid w:val="00FF3AC3"/>
    <w:rsid w:val="00FF4359"/>
    <w:rsid w:val="00FF743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D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1021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715DD"/>
    <w:pPr>
      <w:keepNext/>
      <w:tabs>
        <w:tab w:val="left" w:pos="144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13448"/>
    <w:pPr>
      <w:keepNext/>
      <w:spacing w:line="480" w:lineRule="auto"/>
      <w:jc w:val="both"/>
      <w:outlineLvl w:val="7"/>
    </w:pPr>
    <w:rPr>
      <w:rFonts w:ascii="Arial" w:hAnsi="Arial"/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C13448"/>
    <w:pPr>
      <w:keepNext/>
      <w:spacing w:line="480" w:lineRule="auto"/>
      <w:jc w:val="both"/>
      <w:outlineLvl w:val="8"/>
    </w:pPr>
    <w:rPr>
      <w:rFonts w:ascii="Arial" w:hAnsi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71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771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771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locked/>
    <w:rsid w:val="007715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locked/>
    <w:rsid w:val="007715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locked/>
    <w:rsid w:val="007715D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7715DD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715DD"/>
    <w:pPr>
      <w:framePr w:w="8530" w:h="1865" w:hSpace="141" w:wrap="auto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5D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7715D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715DD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7715DD"/>
    <w:pPr>
      <w:framePr w:w="8962" w:h="1370" w:hSpace="141" w:wrap="auto" w:vAnchor="text" w:hAnchor="page" w:x="801" w:y="44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9639"/>
        <w:tab w:val="left" w:pos="10915"/>
      </w:tabs>
      <w:ind w:left="360" w:right="-1021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Testofumetto">
    <w:name w:val="Balloon Text"/>
    <w:basedOn w:val="Normale"/>
    <w:link w:val="TestofumettoCarattere"/>
    <w:rsid w:val="00F36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715D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36C46"/>
    <w:pPr>
      <w:tabs>
        <w:tab w:val="left" w:pos="283"/>
        <w:tab w:val="left" w:pos="1417"/>
      </w:tabs>
      <w:spacing w:line="240" w:lineRule="atLeast"/>
      <w:jc w:val="center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36C46"/>
    <w:rPr>
      <w:rFonts w:ascii="Arial" w:hAnsi="Arial"/>
      <w:b/>
      <w:szCs w:val="20"/>
    </w:rPr>
  </w:style>
  <w:style w:type="paragraph" w:customStyle="1" w:styleId="Default">
    <w:name w:val="Default"/>
    <w:rsid w:val="00431AC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1AC9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nhideWhenUsed/>
    <w:rsid w:val="00431AC9"/>
    <w:pPr>
      <w:spacing w:before="192"/>
    </w:pPr>
    <w:rPr>
      <w:sz w:val="24"/>
      <w:szCs w:val="24"/>
    </w:rPr>
  </w:style>
  <w:style w:type="paragraph" w:customStyle="1" w:styleId="provvr0">
    <w:name w:val="provv_r0"/>
    <w:basedOn w:val="Normale"/>
    <w:rsid w:val="00501B0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aragrafoelenco1">
    <w:name w:val="Paragrafo elenco1"/>
    <w:rsid w:val="00BD4ACA"/>
    <w:pP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BD4A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4ACA"/>
    <w:rPr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C13448"/>
    <w:rPr>
      <w:rFonts w:ascii="Arial" w:hAnsi="Arial"/>
      <w:b/>
      <w:bCs/>
      <w:sz w:val="36"/>
      <w:szCs w:val="20"/>
    </w:rPr>
  </w:style>
  <w:style w:type="character" w:customStyle="1" w:styleId="Titolo9Carattere">
    <w:name w:val="Titolo 9 Carattere"/>
    <w:basedOn w:val="Carpredefinitoparagrafo"/>
    <w:link w:val="Titolo9"/>
    <w:rsid w:val="00C13448"/>
    <w:rPr>
      <w:rFonts w:ascii="Arial" w:hAnsi="Arial"/>
      <w:b/>
      <w:bCs/>
      <w:sz w:val="32"/>
      <w:szCs w:val="20"/>
    </w:rPr>
  </w:style>
  <w:style w:type="paragraph" w:styleId="Rientrocorpodeltesto2">
    <w:name w:val="Body Text Indent 2"/>
    <w:basedOn w:val="Normale"/>
    <w:link w:val="Rientrocorpodeltesto2Carattere"/>
    <w:rsid w:val="00C13448"/>
    <w:pPr>
      <w:widowControl w:val="0"/>
      <w:ind w:left="360"/>
    </w:pPr>
    <w:rPr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3448"/>
    <w:rPr>
      <w:snapToGrid w:val="0"/>
      <w:sz w:val="24"/>
      <w:szCs w:val="20"/>
    </w:rPr>
  </w:style>
  <w:style w:type="paragraph" w:customStyle="1" w:styleId="a">
    <w:basedOn w:val="Normale"/>
    <w:next w:val="Corpotesto"/>
    <w:link w:val="Corpodeltesto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rsid w:val="00C13448"/>
  </w:style>
  <w:style w:type="paragraph" w:customStyle="1" w:styleId="Standard">
    <w:name w:val="Standard"/>
    <w:rsid w:val="00C13448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13448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C134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13448"/>
    <w:rPr>
      <w:sz w:val="16"/>
      <w:szCs w:val="16"/>
    </w:rPr>
  </w:style>
  <w:style w:type="paragraph" w:customStyle="1" w:styleId="HLV">
    <w:name w:val="HLV"/>
    <w:basedOn w:val="Normale"/>
    <w:rsid w:val="00C13448"/>
    <w:rPr>
      <w:rFonts w:ascii="Helv" w:hAnsi="Helv"/>
      <w:sz w:val="22"/>
    </w:rPr>
  </w:style>
  <w:style w:type="paragraph" w:styleId="Intestazione">
    <w:name w:val="header"/>
    <w:basedOn w:val="Normale"/>
    <w:link w:val="Intestazione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13448"/>
    <w:rPr>
      <w:rFonts w:ascii="MS Sans Serif" w:hAnsi="MS Sans Serif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C13448"/>
    <w:rPr>
      <w:rFonts w:ascii="MS Sans Serif" w:hAnsi="MS Sans Serif"/>
      <w:sz w:val="20"/>
      <w:szCs w:val="20"/>
      <w:lang w:val="en-US"/>
    </w:rPr>
  </w:style>
  <w:style w:type="character" w:styleId="Numeropagina">
    <w:name w:val="page number"/>
    <w:basedOn w:val="Carpredefinitoparagrafo"/>
    <w:rsid w:val="00C13448"/>
  </w:style>
  <w:style w:type="character" w:styleId="Rimandonotaapidipagina">
    <w:name w:val="footnote reference"/>
    <w:rsid w:val="00C13448"/>
    <w:rPr>
      <w:vertAlign w:val="superscript"/>
    </w:rPr>
  </w:style>
  <w:style w:type="paragraph" w:customStyle="1" w:styleId="paragr05">
    <w:name w:val="paragr0.5"/>
    <w:basedOn w:val="Normale"/>
    <w:rsid w:val="00C1344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customStyle="1" w:styleId="parag3">
    <w:name w:val="parag3"/>
    <w:basedOn w:val="Normale"/>
    <w:rsid w:val="00C13448"/>
    <w:pPr>
      <w:spacing w:before="720"/>
      <w:jc w:val="both"/>
    </w:pPr>
    <w:rPr>
      <w:spacing w:val="5"/>
      <w:sz w:val="24"/>
      <w:szCs w:val="24"/>
    </w:rPr>
  </w:style>
  <w:style w:type="paragraph" w:customStyle="1" w:styleId="-Artsub1111">
    <w:name w:val="- Art sub 1.1.1.1"/>
    <w:basedOn w:val="Normale"/>
    <w:rsid w:val="00C13448"/>
    <w:pPr>
      <w:keepNext/>
      <w:tabs>
        <w:tab w:val="left" w:pos="851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C13448"/>
    <w:pPr>
      <w:suppressAutoHyphens/>
      <w:spacing w:before="60" w:after="60"/>
      <w:ind w:firstLine="284"/>
      <w:jc w:val="both"/>
    </w:pPr>
    <w:rPr>
      <w:sz w:val="24"/>
      <w:lang w:eastAsia="ar-SA"/>
    </w:rPr>
  </w:style>
  <w:style w:type="paragraph" w:customStyle="1" w:styleId="paragr25">
    <w:name w:val="paragr2.5"/>
    <w:basedOn w:val="Normale"/>
    <w:rsid w:val="00C13448"/>
    <w:pPr>
      <w:widowControl w:val="0"/>
      <w:spacing w:before="600"/>
      <w:jc w:val="both"/>
    </w:pPr>
    <w:rPr>
      <w:sz w:val="24"/>
      <w:szCs w:val="24"/>
    </w:rPr>
  </w:style>
  <w:style w:type="paragraph" w:customStyle="1" w:styleId="NormaleVerdana">
    <w:name w:val="Normale + Verdana"/>
    <w:basedOn w:val="Normale"/>
    <w:rsid w:val="00C13448"/>
    <w:pPr>
      <w:suppressAutoHyphens/>
      <w:jc w:val="both"/>
    </w:pPr>
    <w:rPr>
      <w:rFonts w:ascii="Verdana" w:hAnsi="Verdana"/>
      <w:u w:val="single"/>
      <w:lang w:eastAsia="ar-SA"/>
    </w:rPr>
  </w:style>
  <w:style w:type="paragraph" w:customStyle="1" w:styleId="-Artsub111">
    <w:name w:val="- Art sub 1.1.1"/>
    <w:basedOn w:val="paragr05"/>
    <w:rsid w:val="00C13448"/>
    <w:pPr>
      <w:keepNext/>
      <w:tabs>
        <w:tab w:val="left" w:pos="851"/>
      </w:tabs>
      <w:spacing w:before="240"/>
      <w:ind w:left="851" w:hanging="851"/>
    </w:pPr>
    <w:rPr>
      <w:rFonts w:ascii="Arial" w:hAnsi="Arial" w:cs="Arial"/>
      <w:sz w:val="22"/>
      <w:szCs w:val="22"/>
    </w:rPr>
  </w:style>
  <w:style w:type="paragraph" w:customStyle="1" w:styleId="parag05">
    <w:name w:val="parag0.5"/>
    <w:basedOn w:val="Normale"/>
    <w:rsid w:val="00C13448"/>
    <w:pPr>
      <w:spacing w:before="120"/>
      <w:jc w:val="both"/>
    </w:pPr>
    <w:rPr>
      <w:spacing w:val="5"/>
      <w:sz w:val="24"/>
      <w:szCs w:val="24"/>
    </w:rPr>
  </w:style>
  <w:style w:type="paragraph" w:customStyle="1" w:styleId="everifichedi">
    <w:name w:val="e verifiche  di"/>
    <w:basedOn w:val="Normale"/>
    <w:rsid w:val="00C13448"/>
    <w:pPr>
      <w:spacing w:line="360" w:lineRule="atLeast"/>
      <w:jc w:val="both"/>
    </w:pPr>
    <w:rPr>
      <w:rFonts w:ascii="Arial" w:hAnsi="Arial"/>
      <w:color w:val="000000"/>
      <w:sz w:val="24"/>
    </w:rPr>
  </w:style>
  <w:style w:type="paragraph" w:styleId="Sommario1">
    <w:name w:val="toc 1"/>
    <w:basedOn w:val="Normale"/>
    <w:next w:val="Normale"/>
    <w:autoRedefine/>
    <w:rsid w:val="00C13448"/>
    <w:pPr>
      <w:tabs>
        <w:tab w:val="left" w:pos="8364"/>
        <w:tab w:val="right" w:leader="underscore" w:pos="8788"/>
      </w:tabs>
      <w:spacing w:before="120"/>
      <w:ind w:left="284"/>
      <w:jc w:val="both"/>
    </w:pPr>
    <w:rPr>
      <w:b/>
      <w:i/>
      <w:noProof/>
      <w:sz w:val="24"/>
    </w:rPr>
  </w:style>
  <w:style w:type="paragraph" w:styleId="Sommario2">
    <w:name w:val="toc 2"/>
    <w:basedOn w:val="Normale"/>
    <w:next w:val="Normale"/>
    <w:autoRedefine/>
    <w:rsid w:val="00C13448"/>
    <w:pPr>
      <w:tabs>
        <w:tab w:val="right" w:leader="underscore" w:pos="8788"/>
      </w:tabs>
      <w:spacing w:before="120" w:line="480" w:lineRule="auto"/>
      <w:ind w:left="200"/>
      <w:jc w:val="both"/>
    </w:pPr>
    <w:rPr>
      <w:b/>
      <w:sz w:val="22"/>
    </w:rPr>
  </w:style>
  <w:style w:type="paragraph" w:styleId="Sommario3">
    <w:name w:val="toc 3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400"/>
      <w:jc w:val="both"/>
    </w:pPr>
  </w:style>
  <w:style w:type="paragraph" w:styleId="Sommario4">
    <w:name w:val="toc 4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600"/>
      <w:jc w:val="both"/>
    </w:pPr>
  </w:style>
  <w:style w:type="paragraph" w:styleId="Sommario5">
    <w:name w:val="toc 5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800"/>
      <w:jc w:val="both"/>
    </w:pPr>
  </w:style>
  <w:style w:type="paragraph" w:styleId="Sommario6">
    <w:name w:val="toc 6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000"/>
      <w:jc w:val="both"/>
    </w:pPr>
  </w:style>
  <w:style w:type="paragraph" w:styleId="Sommario7">
    <w:name w:val="toc 7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200"/>
      <w:jc w:val="both"/>
    </w:pPr>
  </w:style>
  <w:style w:type="paragraph" w:styleId="Sommario8">
    <w:name w:val="toc 8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400"/>
      <w:jc w:val="both"/>
    </w:pPr>
  </w:style>
  <w:style w:type="paragraph" w:styleId="Sommario9">
    <w:name w:val="toc 9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600"/>
      <w:jc w:val="both"/>
    </w:pPr>
  </w:style>
  <w:style w:type="paragraph" w:customStyle="1" w:styleId="titolone">
    <w:name w:val="titolone"/>
    <w:basedOn w:val="Titolo1"/>
    <w:rsid w:val="00C13448"/>
    <w:pPr>
      <w:pageBreakBefore/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9639"/>
        <w:tab w:val="clear" w:pos="10915"/>
      </w:tabs>
      <w:spacing w:before="3120" w:after="720"/>
      <w:ind w:right="0"/>
      <w:outlineLvl w:val="9"/>
    </w:pPr>
    <w:rPr>
      <w:rFonts w:ascii="Arial Black" w:hAnsi="Arial Black"/>
      <w:b w:val="0"/>
      <w:bCs w:val="0"/>
      <w:kern w:val="28"/>
      <w:sz w:val="48"/>
      <w:szCs w:val="20"/>
    </w:rPr>
  </w:style>
  <w:style w:type="paragraph" w:styleId="Didascalia">
    <w:name w:val="caption"/>
    <w:basedOn w:val="Normale"/>
    <w:next w:val="Normale"/>
    <w:qFormat/>
    <w:rsid w:val="00C13448"/>
    <w:pPr>
      <w:spacing w:before="120" w:after="120" w:line="480" w:lineRule="auto"/>
      <w:jc w:val="both"/>
    </w:pPr>
    <w:rPr>
      <w:rFonts w:ascii="Arial" w:hAnsi="Arial"/>
      <w:b/>
    </w:rPr>
  </w:style>
  <w:style w:type="paragraph" w:customStyle="1" w:styleId="corpoprin">
    <w:name w:val="corpo prin."/>
    <w:basedOn w:val="Normale"/>
    <w:rsid w:val="00C13448"/>
    <w:pPr>
      <w:spacing w:line="280" w:lineRule="atLeast"/>
      <w:jc w:val="both"/>
    </w:pPr>
    <w:rPr>
      <w:color w:val="000000"/>
      <w:lang w:val="en-US"/>
    </w:rPr>
  </w:style>
  <w:style w:type="paragraph" w:styleId="Testonormale">
    <w:name w:val="Plain Text"/>
    <w:basedOn w:val="Normale"/>
    <w:link w:val="TestonormaleCarattere"/>
    <w:rsid w:val="00C1344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13448"/>
    <w:rPr>
      <w:rFonts w:ascii="Courier New" w:hAnsi="Courier New"/>
      <w:sz w:val="20"/>
      <w:szCs w:val="20"/>
    </w:rPr>
  </w:style>
  <w:style w:type="paragraph" w:styleId="Rientronormale">
    <w:name w:val="Normal Indent"/>
    <w:basedOn w:val="Normale"/>
    <w:rsid w:val="00C134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240" w:lineRule="atLeast"/>
      <w:ind w:left="708" w:firstLine="567"/>
      <w:jc w:val="both"/>
      <w:textAlignment w:val="baseline"/>
    </w:pPr>
    <w:rPr>
      <w:rFonts w:ascii="Helv" w:hAnsi="Helv"/>
    </w:rPr>
  </w:style>
  <w:style w:type="paragraph" w:customStyle="1" w:styleId="titolo40">
    <w:name w:val="titolo4"/>
    <w:basedOn w:val="Normale"/>
    <w:rsid w:val="00C134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b/>
      <w:i/>
      <w:sz w:val="24"/>
    </w:rPr>
  </w:style>
  <w:style w:type="paragraph" w:styleId="Testonotaapidipagina">
    <w:name w:val="footnote text"/>
    <w:basedOn w:val="Normale"/>
    <w:link w:val="TestonotaapidipaginaCarattere"/>
    <w:rsid w:val="00C1344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3448"/>
    <w:rPr>
      <w:sz w:val="20"/>
      <w:szCs w:val="20"/>
    </w:rPr>
  </w:style>
  <w:style w:type="paragraph" w:customStyle="1" w:styleId="Paragrafoelenco2">
    <w:name w:val="Paragrafo elenco2"/>
    <w:basedOn w:val="Normale"/>
    <w:rsid w:val="00C13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13448"/>
    <w:pPr>
      <w:spacing w:after="0" w:line="240" w:lineRule="auto"/>
    </w:pPr>
    <w:rPr>
      <w:rFonts w:ascii="MS Sans Serif" w:hAnsi="MS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92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9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5D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1"/>
    </w:pPr>
    <w:rPr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1021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715DD"/>
    <w:pPr>
      <w:keepNext/>
      <w:tabs>
        <w:tab w:val="left" w:pos="144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715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9639"/>
        <w:tab w:val="left" w:pos="10915"/>
      </w:tabs>
      <w:ind w:right="-102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13448"/>
    <w:pPr>
      <w:keepNext/>
      <w:spacing w:line="480" w:lineRule="auto"/>
      <w:jc w:val="both"/>
      <w:outlineLvl w:val="7"/>
    </w:pPr>
    <w:rPr>
      <w:rFonts w:ascii="Arial" w:hAnsi="Arial"/>
      <w:b/>
      <w:bCs/>
      <w:sz w:val="36"/>
    </w:rPr>
  </w:style>
  <w:style w:type="paragraph" w:styleId="Titolo9">
    <w:name w:val="heading 9"/>
    <w:basedOn w:val="Normale"/>
    <w:next w:val="Normale"/>
    <w:link w:val="Titolo9Carattere"/>
    <w:qFormat/>
    <w:rsid w:val="00C13448"/>
    <w:pPr>
      <w:keepNext/>
      <w:spacing w:line="480" w:lineRule="auto"/>
      <w:jc w:val="both"/>
      <w:outlineLvl w:val="8"/>
    </w:pPr>
    <w:rPr>
      <w:rFonts w:ascii="Arial" w:hAnsi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771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locked/>
    <w:rsid w:val="00771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771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locked/>
    <w:rsid w:val="007715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locked/>
    <w:rsid w:val="007715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locked/>
    <w:rsid w:val="007715D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locked/>
    <w:rsid w:val="007715DD"/>
    <w:rPr>
      <w:rFonts w:asciiTheme="minorHAnsi" w:eastAsiaTheme="minorEastAsia" w:hAnsiTheme="minorHAnsi" w:cstheme="minorBid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715DD"/>
    <w:pPr>
      <w:framePr w:w="8530" w:h="1865" w:hSpace="141" w:wrap="auto" w:vAnchor="text" w:hAnchor="page" w:x="1868" w:y="30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8080"/>
      </w:tabs>
      <w:jc w:val="both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5D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7715D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8505"/>
        <w:tab w:val="left" w:pos="10915"/>
      </w:tabs>
      <w:ind w:right="-85"/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7715DD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7715DD"/>
    <w:pPr>
      <w:framePr w:w="8962" w:h="1370" w:hSpace="141" w:wrap="auto" w:vAnchor="text" w:hAnchor="page" w:x="801" w:y="445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tabs>
        <w:tab w:val="left" w:pos="9639"/>
        <w:tab w:val="left" w:pos="10915"/>
      </w:tabs>
      <w:ind w:left="360" w:right="-1021"/>
      <w:jc w:val="both"/>
    </w:pPr>
    <w:rPr>
      <w:rFonts w:ascii="Arial" w:hAnsi="Arial" w:cs="Arial"/>
      <w:b/>
      <w:bCs/>
      <w:caps/>
      <w:sz w:val="22"/>
      <w:szCs w:val="22"/>
    </w:rPr>
  </w:style>
  <w:style w:type="paragraph" w:styleId="Testofumetto">
    <w:name w:val="Balloon Text"/>
    <w:basedOn w:val="Normale"/>
    <w:link w:val="TestofumettoCarattere"/>
    <w:rsid w:val="00F36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7715D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36C46"/>
    <w:pPr>
      <w:tabs>
        <w:tab w:val="left" w:pos="283"/>
        <w:tab w:val="left" w:pos="1417"/>
      </w:tabs>
      <w:spacing w:line="240" w:lineRule="atLeast"/>
      <w:jc w:val="center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736C46"/>
    <w:rPr>
      <w:rFonts w:ascii="Arial" w:hAnsi="Arial"/>
      <w:b/>
      <w:szCs w:val="20"/>
    </w:rPr>
  </w:style>
  <w:style w:type="paragraph" w:customStyle="1" w:styleId="Default">
    <w:name w:val="Default"/>
    <w:rsid w:val="00431AC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1AC9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nhideWhenUsed/>
    <w:rsid w:val="00431AC9"/>
    <w:pPr>
      <w:spacing w:before="192"/>
    </w:pPr>
    <w:rPr>
      <w:sz w:val="24"/>
      <w:szCs w:val="24"/>
    </w:rPr>
  </w:style>
  <w:style w:type="paragraph" w:customStyle="1" w:styleId="provvr0">
    <w:name w:val="provv_r0"/>
    <w:basedOn w:val="Normale"/>
    <w:rsid w:val="00501B0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aragrafoelenco1">
    <w:name w:val="Paragrafo elenco1"/>
    <w:rsid w:val="00BD4ACA"/>
    <w:pP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Rientrocorpodeltesto">
    <w:name w:val="Body Text Indent"/>
    <w:basedOn w:val="Normale"/>
    <w:link w:val="RientrocorpodeltestoCarattere"/>
    <w:unhideWhenUsed/>
    <w:rsid w:val="00BD4A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4ACA"/>
    <w:rPr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C13448"/>
    <w:rPr>
      <w:rFonts w:ascii="Arial" w:hAnsi="Arial"/>
      <w:b/>
      <w:bCs/>
      <w:sz w:val="36"/>
      <w:szCs w:val="20"/>
    </w:rPr>
  </w:style>
  <w:style w:type="character" w:customStyle="1" w:styleId="Titolo9Carattere">
    <w:name w:val="Titolo 9 Carattere"/>
    <w:basedOn w:val="Carpredefinitoparagrafo"/>
    <w:link w:val="Titolo9"/>
    <w:rsid w:val="00C13448"/>
    <w:rPr>
      <w:rFonts w:ascii="Arial" w:hAnsi="Arial"/>
      <w:b/>
      <w:bCs/>
      <w:sz w:val="32"/>
      <w:szCs w:val="20"/>
    </w:rPr>
  </w:style>
  <w:style w:type="paragraph" w:styleId="Rientrocorpodeltesto2">
    <w:name w:val="Body Text Indent 2"/>
    <w:basedOn w:val="Normale"/>
    <w:link w:val="Rientrocorpodeltesto2Carattere"/>
    <w:rsid w:val="00C13448"/>
    <w:pPr>
      <w:widowControl w:val="0"/>
      <w:ind w:left="360"/>
    </w:pPr>
    <w:rPr>
      <w:snapToGrid w:val="0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13448"/>
    <w:rPr>
      <w:snapToGrid w:val="0"/>
      <w:sz w:val="24"/>
      <w:szCs w:val="20"/>
    </w:rPr>
  </w:style>
  <w:style w:type="paragraph" w:customStyle="1" w:styleId="a">
    <w:basedOn w:val="Normale"/>
    <w:next w:val="Corpotesto"/>
    <w:link w:val="Corpodeltesto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a"/>
    <w:rsid w:val="00C13448"/>
  </w:style>
  <w:style w:type="paragraph" w:customStyle="1" w:styleId="Standard">
    <w:name w:val="Standard"/>
    <w:rsid w:val="00C13448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styleId="Corpodeltesto3">
    <w:name w:val="Body Text 3"/>
    <w:basedOn w:val="Normale"/>
    <w:link w:val="Corpodeltesto3Carattere"/>
    <w:rsid w:val="00C13448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13448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C1344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13448"/>
    <w:rPr>
      <w:sz w:val="16"/>
      <w:szCs w:val="16"/>
    </w:rPr>
  </w:style>
  <w:style w:type="paragraph" w:customStyle="1" w:styleId="HLV">
    <w:name w:val="HLV"/>
    <w:basedOn w:val="Normale"/>
    <w:rsid w:val="00C13448"/>
    <w:rPr>
      <w:rFonts w:ascii="Helv" w:hAnsi="Helv"/>
      <w:sz w:val="22"/>
    </w:rPr>
  </w:style>
  <w:style w:type="paragraph" w:styleId="Intestazione">
    <w:name w:val="header"/>
    <w:basedOn w:val="Normale"/>
    <w:link w:val="Intestazione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C13448"/>
    <w:rPr>
      <w:rFonts w:ascii="MS Sans Serif" w:hAnsi="MS Sans Serif"/>
      <w:sz w:val="20"/>
      <w:szCs w:val="20"/>
      <w:lang w:val="en-US"/>
    </w:rPr>
  </w:style>
  <w:style w:type="paragraph" w:styleId="Pidipagina">
    <w:name w:val="footer"/>
    <w:basedOn w:val="Normale"/>
    <w:link w:val="PidipaginaCarattere"/>
    <w:rsid w:val="00C13448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C13448"/>
    <w:rPr>
      <w:rFonts w:ascii="MS Sans Serif" w:hAnsi="MS Sans Serif"/>
      <w:sz w:val="20"/>
      <w:szCs w:val="20"/>
      <w:lang w:val="en-US"/>
    </w:rPr>
  </w:style>
  <w:style w:type="character" w:styleId="Numeropagina">
    <w:name w:val="page number"/>
    <w:basedOn w:val="Carpredefinitoparagrafo"/>
    <w:rsid w:val="00C13448"/>
  </w:style>
  <w:style w:type="character" w:styleId="Rimandonotaapidipagina">
    <w:name w:val="footnote reference"/>
    <w:rsid w:val="00C13448"/>
    <w:rPr>
      <w:vertAlign w:val="superscript"/>
    </w:rPr>
  </w:style>
  <w:style w:type="paragraph" w:customStyle="1" w:styleId="paragr05">
    <w:name w:val="paragr0.5"/>
    <w:basedOn w:val="Normale"/>
    <w:rsid w:val="00C1344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customStyle="1" w:styleId="parag3">
    <w:name w:val="parag3"/>
    <w:basedOn w:val="Normale"/>
    <w:rsid w:val="00C13448"/>
    <w:pPr>
      <w:spacing w:before="720"/>
      <w:jc w:val="both"/>
    </w:pPr>
    <w:rPr>
      <w:spacing w:val="5"/>
      <w:sz w:val="24"/>
      <w:szCs w:val="24"/>
    </w:rPr>
  </w:style>
  <w:style w:type="paragraph" w:customStyle="1" w:styleId="-Artsub1111">
    <w:name w:val="- Art sub 1.1.1.1"/>
    <w:basedOn w:val="Normale"/>
    <w:rsid w:val="00C13448"/>
    <w:pPr>
      <w:keepNext/>
      <w:tabs>
        <w:tab w:val="left" w:pos="851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rsid w:val="00C13448"/>
    <w:pPr>
      <w:suppressAutoHyphens/>
      <w:spacing w:before="60" w:after="60"/>
      <w:ind w:firstLine="284"/>
      <w:jc w:val="both"/>
    </w:pPr>
    <w:rPr>
      <w:sz w:val="24"/>
      <w:lang w:eastAsia="ar-SA"/>
    </w:rPr>
  </w:style>
  <w:style w:type="paragraph" w:customStyle="1" w:styleId="paragr25">
    <w:name w:val="paragr2.5"/>
    <w:basedOn w:val="Normale"/>
    <w:rsid w:val="00C13448"/>
    <w:pPr>
      <w:widowControl w:val="0"/>
      <w:spacing w:before="600"/>
      <w:jc w:val="both"/>
    </w:pPr>
    <w:rPr>
      <w:sz w:val="24"/>
      <w:szCs w:val="24"/>
    </w:rPr>
  </w:style>
  <w:style w:type="paragraph" w:customStyle="1" w:styleId="NormaleVerdana">
    <w:name w:val="Normale + Verdana"/>
    <w:basedOn w:val="Normale"/>
    <w:rsid w:val="00C13448"/>
    <w:pPr>
      <w:suppressAutoHyphens/>
      <w:jc w:val="both"/>
    </w:pPr>
    <w:rPr>
      <w:rFonts w:ascii="Verdana" w:hAnsi="Verdana"/>
      <w:u w:val="single"/>
      <w:lang w:eastAsia="ar-SA"/>
    </w:rPr>
  </w:style>
  <w:style w:type="paragraph" w:customStyle="1" w:styleId="-Artsub111">
    <w:name w:val="- Art sub 1.1.1"/>
    <w:basedOn w:val="paragr05"/>
    <w:rsid w:val="00C13448"/>
    <w:pPr>
      <w:keepNext/>
      <w:tabs>
        <w:tab w:val="left" w:pos="851"/>
      </w:tabs>
      <w:spacing w:before="240"/>
      <w:ind w:left="851" w:hanging="851"/>
    </w:pPr>
    <w:rPr>
      <w:rFonts w:ascii="Arial" w:hAnsi="Arial" w:cs="Arial"/>
      <w:sz w:val="22"/>
      <w:szCs w:val="22"/>
    </w:rPr>
  </w:style>
  <w:style w:type="paragraph" w:customStyle="1" w:styleId="parag05">
    <w:name w:val="parag0.5"/>
    <w:basedOn w:val="Normale"/>
    <w:rsid w:val="00C13448"/>
    <w:pPr>
      <w:spacing w:before="120"/>
      <w:jc w:val="both"/>
    </w:pPr>
    <w:rPr>
      <w:spacing w:val="5"/>
      <w:sz w:val="24"/>
      <w:szCs w:val="24"/>
    </w:rPr>
  </w:style>
  <w:style w:type="paragraph" w:customStyle="1" w:styleId="everifichedi">
    <w:name w:val="e verifiche  di"/>
    <w:basedOn w:val="Normale"/>
    <w:rsid w:val="00C13448"/>
    <w:pPr>
      <w:spacing w:line="360" w:lineRule="atLeast"/>
      <w:jc w:val="both"/>
    </w:pPr>
    <w:rPr>
      <w:rFonts w:ascii="Arial" w:hAnsi="Arial"/>
      <w:color w:val="000000"/>
      <w:sz w:val="24"/>
    </w:rPr>
  </w:style>
  <w:style w:type="paragraph" w:styleId="Sommario1">
    <w:name w:val="toc 1"/>
    <w:basedOn w:val="Normale"/>
    <w:next w:val="Normale"/>
    <w:autoRedefine/>
    <w:rsid w:val="00C13448"/>
    <w:pPr>
      <w:tabs>
        <w:tab w:val="left" w:pos="8364"/>
        <w:tab w:val="right" w:leader="underscore" w:pos="8788"/>
      </w:tabs>
      <w:spacing w:before="120"/>
      <w:ind w:left="284"/>
      <w:jc w:val="both"/>
    </w:pPr>
    <w:rPr>
      <w:b/>
      <w:i/>
      <w:noProof/>
      <w:sz w:val="24"/>
    </w:rPr>
  </w:style>
  <w:style w:type="paragraph" w:styleId="Sommario2">
    <w:name w:val="toc 2"/>
    <w:basedOn w:val="Normale"/>
    <w:next w:val="Normale"/>
    <w:autoRedefine/>
    <w:rsid w:val="00C13448"/>
    <w:pPr>
      <w:tabs>
        <w:tab w:val="right" w:leader="underscore" w:pos="8788"/>
      </w:tabs>
      <w:spacing w:before="120" w:line="480" w:lineRule="auto"/>
      <w:ind w:left="200"/>
      <w:jc w:val="both"/>
    </w:pPr>
    <w:rPr>
      <w:b/>
      <w:sz w:val="22"/>
    </w:rPr>
  </w:style>
  <w:style w:type="paragraph" w:styleId="Sommario3">
    <w:name w:val="toc 3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400"/>
      <w:jc w:val="both"/>
    </w:pPr>
  </w:style>
  <w:style w:type="paragraph" w:styleId="Sommario4">
    <w:name w:val="toc 4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600"/>
      <w:jc w:val="both"/>
    </w:pPr>
  </w:style>
  <w:style w:type="paragraph" w:styleId="Sommario5">
    <w:name w:val="toc 5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800"/>
      <w:jc w:val="both"/>
    </w:pPr>
  </w:style>
  <w:style w:type="paragraph" w:styleId="Sommario6">
    <w:name w:val="toc 6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000"/>
      <w:jc w:val="both"/>
    </w:pPr>
  </w:style>
  <w:style w:type="paragraph" w:styleId="Sommario7">
    <w:name w:val="toc 7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200"/>
      <w:jc w:val="both"/>
    </w:pPr>
  </w:style>
  <w:style w:type="paragraph" w:styleId="Sommario8">
    <w:name w:val="toc 8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400"/>
      <w:jc w:val="both"/>
    </w:pPr>
  </w:style>
  <w:style w:type="paragraph" w:styleId="Sommario9">
    <w:name w:val="toc 9"/>
    <w:basedOn w:val="Normale"/>
    <w:next w:val="Normale"/>
    <w:autoRedefine/>
    <w:rsid w:val="00C13448"/>
    <w:pPr>
      <w:tabs>
        <w:tab w:val="right" w:leader="underscore" w:pos="8788"/>
      </w:tabs>
      <w:spacing w:line="480" w:lineRule="auto"/>
      <w:ind w:left="1600"/>
      <w:jc w:val="both"/>
    </w:pPr>
  </w:style>
  <w:style w:type="paragraph" w:customStyle="1" w:styleId="titolone">
    <w:name w:val="titolone"/>
    <w:basedOn w:val="Titolo1"/>
    <w:rsid w:val="00C13448"/>
    <w:pPr>
      <w:pageBreakBefore/>
      <w:tabs>
        <w:tab w:val="clear" w:pos="288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9639"/>
        <w:tab w:val="clear" w:pos="10915"/>
      </w:tabs>
      <w:spacing w:before="3120" w:after="720"/>
      <w:ind w:right="0"/>
      <w:outlineLvl w:val="9"/>
    </w:pPr>
    <w:rPr>
      <w:rFonts w:ascii="Arial Black" w:hAnsi="Arial Black"/>
      <w:b w:val="0"/>
      <w:bCs w:val="0"/>
      <w:kern w:val="28"/>
      <w:sz w:val="48"/>
      <w:szCs w:val="20"/>
    </w:rPr>
  </w:style>
  <w:style w:type="paragraph" w:styleId="Didascalia">
    <w:name w:val="caption"/>
    <w:basedOn w:val="Normale"/>
    <w:next w:val="Normale"/>
    <w:qFormat/>
    <w:rsid w:val="00C13448"/>
    <w:pPr>
      <w:spacing w:before="120" w:after="120" w:line="480" w:lineRule="auto"/>
      <w:jc w:val="both"/>
    </w:pPr>
    <w:rPr>
      <w:rFonts w:ascii="Arial" w:hAnsi="Arial"/>
      <w:b/>
    </w:rPr>
  </w:style>
  <w:style w:type="paragraph" w:customStyle="1" w:styleId="corpoprin">
    <w:name w:val="corpo prin."/>
    <w:basedOn w:val="Normale"/>
    <w:rsid w:val="00C13448"/>
    <w:pPr>
      <w:spacing w:line="280" w:lineRule="atLeast"/>
      <w:jc w:val="both"/>
    </w:pPr>
    <w:rPr>
      <w:color w:val="000000"/>
      <w:lang w:val="en-US"/>
    </w:rPr>
  </w:style>
  <w:style w:type="paragraph" w:styleId="Testonormale">
    <w:name w:val="Plain Text"/>
    <w:basedOn w:val="Normale"/>
    <w:link w:val="TestonormaleCarattere"/>
    <w:rsid w:val="00C1344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C13448"/>
    <w:rPr>
      <w:rFonts w:ascii="Courier New" w:hAnsi="Courier New"/>
      <w:sz w:val="20"/>
      <w:szCs w:val="20"/>
    </w:rPr>
  </w:style>
  <w:style w:type="paragraph" w:styleId="Rientronormale">
    <w:name w:val="Normal Indent"/>
    <w:basedOn w:val="Normale"/>
    <w:rsid w:val="00C1344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240" w:lineRule="atLeast"/>
      <w:ind w:left="708" w:firstLine="567"/>
      <w:jc w:val="both"/>
      <w:textAlignment w:val="baseline"/>
    </w:pPr>
    <w:rPr>
      <w:rFonts w:ascii="Helv" w:hAnsi="Helv"/>
    </w:rPr>
  </w:style>
  <w:style w:type="paragraph" w:customStyle="1" w:styleId="titolo40">
    <w:name w:val="titolo4"/>
    <w:basedOn w:val="Normale"/>
    <w:rsid w:val="00C1344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b/>
      <w:i/>
      <w:sz w:val="24"/>
    </w:rPr>
  </w:style>
  <w:style w:type="paragraph" w:styleId="Testonotaapidipagina">
    <w:name w:val="footnote text"/>
    <w:basedOn w:val="Normale"/>
    <w:link w:val="TestonotaapidipaginaCarattere"/>
    <w:rsid w:val="00C1344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3448"/>
    <w:rPr>
      <w:sz w:val="20"/>
      <w:szCs w:val="20"/>
    </w:rPr>
  </w:style>
  <w:style w:type="paragraph" w:customStyle="1" w:styleId="Paragrafoelenco2">
    <w:name w:val="Paragrafo elenco2"/>
    <w:basedOn w:val="Normale"/>
    <w:rsid w:val="00C13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13448"/>
    <w:pPr>
      <w:spacing w:after="0" w:line="240" w:lineRule="auto"/>
    </w:pPr>
    <w:rPr>
      <w:rFonts w:ascii="MS Sans Serif" w:hAnsi="MS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92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9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ORIGINALE_</vt:lpstr>
    </vt:vector>
  </TitlesOfParts>
  <Company>Comune di Rossano Veneto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ORIGINALE_</dc:title>
  <dc:creator>DOTT. RAFFAELLA MOSTILE</dc:creator>
  <cp:lastModifiedBy>administrator</cp:lastModifiedBy>
  <cp:revision>3</cp:revision>
  <cp:lastPrinted>2015-07-16T08:34:00Z</cp:lastPrinted>
  <dcterms:created xsi:type="dcterms:W3CDTF">2015-07-14T09:08:00Z</dcterms:created>
  <dcterms:modified xsi:type="dcterms:W3CDTF">2015-07-16T08:35:00Z</dcterms:modified>
</cp:coreProperties>
</file>